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E6F" w:rsidRDefault="00BC1E6F">
      <w:pPr>
        <w:pBdr>
          <w:top w:val="single" w:sz="8" w:space="1" w:color="C0C0C0"/>
          <w:left w:val="single" w:sz="8" w:space="4" w:color="C0C0C0"/>
          <w:bottom w:val="single" w:sz="8" w:space="1" w:color="C0C0C0"/>
          <w:right w:val="single" w:sz="8" w:space="4" w:color="C0C0C0"/>
        </w:pBdr>
        <w:spacing w:after="0" w:line="240" w:lineRule="auto"/>
        <w:ind w:left="-284" w:right="-286"/>
        <w:rPr>
          <w:rFonts w:ascii="Times New Roman" w:hAnsi="Times New Roman"/>
          <w:bCs/>
          <w:sz w:val="32"/>
          <w:szCs w:val="32"/>
        </w:rPr>
      </w:pPr>
    </w:p>
    <w:p w:rsidR="00BC1E6F" w:rsidRDefault="00BC1E6F">
      <w:pPr>
        <w:pBdr>
          <w:top w:val="single" w:sz="8" w:space="1" w:color="C0C0C0"/>
          <w:left w:val="single" w:sz="8" w:space="4" w:color="C0C0C0"/>
          <w:bottom w:val="single" w:sz="8" w:space="1" w:color="C0C0C0"/>
          <w:right w:val="single" w:sz="8" w:space="4" w:color="C0C0C0"/>
        </w:pBdr>
        <w:spacing w:after="0" w:line="240" w:lineRule="auto"/>
        <w:ind w:left="-284" w:right="-286"/>
        <w:rPr>
          <w:rFonts w:ascii="Times New Roman" w:hAnsi="Times New Roman"/>
          <w:bCs/>
          <w:sz w:val="32"/>
          <w:szCs w:val="32"/>
        </w:rPr>
      </w:pPr>
      <w:r>
        <w:rPr>
          <w:rFonts w:ascii="Times New Roman" w:hAnsi="Times New Roman"/>
          <w:bCs/>
          <w:sz w:val="32"/>
          <w:szCs w:val="32"/>
        </w:rPr>
        <w:t>Classe : …………….</w:t>
      </w:r>
    </w:p>
    <w:p w:rsidR="00BC1E6F" w:rsidRDefault="00BC1E6F">
      <w:pPr>
        <w:pBdr>
          <w:top w:val="single" w:sz="8" w:space="1" w:color="C0C0C0"/>
          <w:left w:val="single" w:sz="8" w:space="4" w:color="C0C0C0"/>
          <w:bottom w:val="single" w:sz="8" w:space="1" w:color="C0C0C0"/>
          <w:right w:val="single" w:sz="8" w:space="4" w:color="C0C0C0"/>
        </w:pBdr>
        <w:spacing w:after="0" w:line="240" w:lineRule="auto"/>
        <w:ind w:left="-284" w:right="-286"/>
        <w:rPr>
          <w:rFonts w:ascii="Times New Roman" w:hAnsi="Times New Roman"/>
          <w:bCs/>
          <w:color w:val="1F497D"/>
          <w:sz w:val="32"/>
          <w:szCs w:val="32"/>
        </w:rPr>
      </w:pPr>
      <w:r>
        <w:rPr>
          <w:rFonts w:ascii="Times New Roman" w:hAnsi="Times New Roman"/>
          <w:bCs/>
          <w:sz w:val="32"/>
          <w:szCs w:val="32"/>
        </w:rPr>
        <w:t>Professeur Principal :  …………………………………………………….</w:t>
      </w:r>
    </w:p>
    <w:p w:rsidR="00BC1E6F" w:rsidRDefault="00BC1E6F">
      <w:pPr>
        <w:pBdr>
          <w:top w:val="single" w:sz="8" w:space="1" w:color="C0C0C0"/>
          <w:left w:val="single" w:sz="8" w:space="4" w:color="C0C0C0"/>
          <w:bottom w:val="single" w:sz="8" w:space="1" w:color="C0C0C0"/>
          <w:right w:val="single" w:sz="8" w:space="4" w:color="C0C0C0"/>
        </w:pBdr>
        <w:spacing w:after="0" w:line="240" w:lineRule="auto"/>
        <w:ind w:left="-284" w:right="-286"/>
        <w:rPr>
          <w:rFonts w:ascii="Times New Roman" w:hAnsi="Times New Roman"/>
          <w:bCs/>
          <w:color w:val="1F497D"/>
          <w:sz w:val="32"/>
          <w:szCs w:val="32"/>
        </w:rPr>
      </w:pPr>
    </w:p>
    <w:p w:rsidR="00BC1E6F" w:rsidRDefault="00BC1E6F">
      <w:pPr>
        <w:spacing w:after="0" w:line="240" w:lineRule="auto"/>
        <w:rPr>
          <w:rFonts w:ascii="Times New Roman" w:hAnsi="Times New Roman"/>
          <w:b/>
          <w:bCs/>
          <w:color w:val="1F497D"/>
          <w:sz w:val="44"/>
          <w:szCs w:val="44"/>
        </w:rPr>
      </w:pPr>
    </w:p>
    <w:p w:rsidR="00BC1E6F" w:rsidRDefault="00BC1E6F">
      <w:pPr>
        <w:spacing w:after="0" w:line="240" w:lineRule="auto"/>
        <w:rPr>
          <w:rFonts w:ascii="Times New Roman" w:hAnsi="Times New Roman"/>
          <w:b/>
          <w:bCs/>
          <w:color w:val="1F497D"/>
          <w:sz w:val="44"/>
          <w:szCs w:val="44"/>
        </w:rPr>
      </w:pPr>
    </w:p>
    <w:tbl>
      <w:tblPr>
        <w:tblW w:w="0" w:type="auto"/>
        <w:tblLayout w:type="fixed"/>
        <w:tblCellMar>
          <w:left w:w="70" w:type="dxa"/>
          <w:right w:w="70" w:type="dxa"/>
        </w:tblCellMar>
        <w:tblLook w:val="0000" w:firstRow="0" w:lastRow="0" w:firstColumn="0" w:lastColumn="0" w:noHBand="0" w:noVBand="0"/>
      </w:tblPr>
      <w:tblGrid>
        <w:gridCol w:w="9709"/>
      </w:tblGrid>
      <w:tr w:rsidR="00BC1E6F">
        <w:trPr>
          <w:trHeight w:val="3996"/>
        </w:trPr>
        <w:tc>
          <w:tcPr>
            <w:tcW w:w="9709" w:type="dxa"/>
            <w:shd w:val="clear" w:color="auto" w:fill="BFBFBF"/>
          </w:tcPr>
          <w:p w:rsidR="00BC1E6F" w:rsidRPr="006C26D9" w:rsidRDefault="00BC1E6F">
            <w:pPr>
              <w:spacing w:after="0" w:line="240" w:lineRule="auto"/>
              <w:ind w:left="-142"/>
              <w:rPr>
                <w:rFonts w:ascii="Times New Roman" w:hAnsi="Times New Roman"/>
                <w:smallCaps/>
                <w:color w:val="262626"/>
                <w:sz w:val="48"/>
                <w:szCs w:val="48"/>
                <w14:shadow w14:blurRad="50800" w14:dist="38100" w14:dir="2700000" w14:sx="100000" w14:sy="100000" w14:kx="0" w14:ky="0" w14:algn="tl">
                  <w14:srgbClr w14:val="000000">
                    <w14:alpha w14:val="60000"/>
                  </w14:srgbClr>
                </w14:shadow>
              </w:rPr>
            </w:pPr>
            <w:r>
              <w:rPr>
                <w:rFonts w:ascii="Times New Roman" w:hAnsi="Times New Roman"/>
                <w:smallCaps/>
                <w:sz w:val="90"/>
                <w:szCs w:val="90"/>
              </w:rPr>
              <w:t xml:space="preserve"> </w:t>
            </w:r>
            <w:r w:rsidRPr="006C26D9">
              <w:rPr>
                <w:rFonts w:ascii="Times New Roman" w:hAnsi="Times New Roman"/>
                <w:smallCaps/>
                <w:color w:val="7030A0"/>
                <w:sz w:val="90"/>
                <w:szCs w:val="90"/>
                <w14:shadow w14:blurRad="50800" w14:dist="38100" w14:dir="2700000" w14:sx="100000" w14:sy="100000" w14:kx="0" w14:ky="0" w14:algn="tl">
                  <w14:srgbClr w14:val="000000">
                    <w14:alpha w14:val="60000"/>
                  </w14:srgbClr>
                </w14:shadow>
              </w:rPr>
              <w:t>Le livret des professeur</w:t>
            </w:r>
            <w:r w:rsidR="00520010" w:rsidRPr="006C26D9">
              <w:rPr>
                <w:rFonts w:ascii="Times New Roman" w:hAnsi="Times New Roman"/>
                <w:smallCaps/>
                <w:color w:val="7030A0"/>
                <w:sz w:val="90"/>
                <w:szCs w:val="90"/>
                <w14:shadow w14:blurRad="50800" w14:dist="38100" w14:dir="2700000" w14:sx="100000" w14:sy="100000" w14:kx="0" w14:ky="0" w14:algn="tl">
                  <w14:srgbClr w14:val="000000">
                    <w14:alpha w14:val="60000"/>
                  </w14:srgbClr>
                </w14:shadow>
              </w:rPr>
              <w:t>s</w:t>
            </w:r>
            <w:r w:rsidRPr="006C26D9">
              <w:rPr>
                <w:rFonts w:ascii="Times New Roman" w:hAnsi="Times New Roman"/>
                <w:smallCaps/>
                <w:color w:val="7030A0"/>
                <w:sz w:val="90"/>
                <w:szCs w:val="90"/>
                <w14:shadow w14:blurRad="50800" w14:dist="38100" w14:dir="2700000" w14:sx="100000" w14:sy="100000" w14:kx="0" w14:ky="0" w14:algn="tl">
                  <w14:srgbClr w14:val="000000">
                    <w14:alpha w14:val="60000"/>
                  </w14:srgbClr>
                </w14:shadow>
              </w:rPr>
              <w:t xml:space="preserve"> principaux</w:t>
            </w:r>
          </w:p>
          <w:p w:rsidR="00BC1E6F" w:rsidRPr="006C26D9" w:rsidRDefault="00BC1E6F">
            <w:pPr>
              <w:spacing w:after="0" w:line="240" w:lineRule="auto"/>
              <w:ind w:left="-142"/>
              <w:jc w:val="center"/>
              <w:rPr>
                <w:rFonts w:ascii="Times New Roman" w:hAnsi="Times New Roman"/>
                <w:smallCaps/>
                <w:color w:val="262626"/>
                <w:sz w:val="48"/>
                <w:szCs w:val="48"/>
                <w14:shadow w14:blurRad="50800" w14:dist="38100" w14:dir="2700000" w14:sx="100000" w14:sy="100000" w14:kx="0" w14:ky="0" w14:algn="tl">
                  <w14:srgbClr w14:val="000000">
                    <w14:alpha w14:val="60000"/>
                  </w14:srgbClr>
                </w14:shadow>
              </w:rPr>
            </w:pPr>
          </w:p>
          <w:p w:rsidR="00BC1E6F" w:rsidRPr="006C26D9" w:rsidRDefault="00BC1E6F">
            <w:pPr>
              <w:spacing w:after="0" w:line="240" w:lineRule="auto"/>
              <w:ind w:left="-142"/>
              <w:jc w:val="center"/>
              <w:rPr>
                <w:rFonts w:ascii="Times New Roman" w:hAnsi="Times New Roman"/>
                <w:smallCaps/>
                <w:color w:val="262626"/>
                <w:sz w:val="48"/>
                <w:szCs w:val="48"/>
                <w14:shadow w14:blurRad="50800" w14:dist="38100" w14:dir="2700000" w14:sx="100000" w14:sy="100000" w14:kx="0" w14:ky="0" w14:algn="tl">
                  <w14:srgbClr w14:val="000000">
                    <w14:alpha w14:val="60000"/>
                  </w14:srgbClr>
                </w14:shadow>
              </w:rPr>
            </w:pPr>
            <w:r w:rsidRPr="006C26D9">
              <w:rPr>
                <w:rFonts w:ascii="Times New Roman" w:hAnsi="Times New Roman"/>
                <w:smallCaps/>
                <w:color w:val="262626"/>
                <w:sz w:val="48"/>
                <w:szCs w:val="48"/>
                <w14:shadow w14:blurRad="50800" w14:dist="38100" w14:dir="2700000" w14:sx="100000" w14:sy="100000" w14:kx="0" w14:ky="0" w14:algn="tl">
                  <w14:srgbClr w14:val="000000">
                    <w14:alpha w14:val="60000"/>
                  </w14:srgbClr>
                </w14:shadow>
              </w:rPr>
              <w:t>Les élections</w:t>
            </w:r>
          </w:p>
          <w:p w:rsidR="00BC1E6F" w:rsidRDefault="00BC1E6F">
            <w:pPr>
              <w:spacing w:after="0" w:line="240" w:lineRule="auto"/>
              <w:ind w:left="-142"/>
              <w:jc w:val="center"/>
              <w:rPr>
                <w:rFonts w:ascii="Times New Roman" w:hAnsi="Times New Roman"/>
                <w:smallCaps/>
                <w:color w:val="7030A0"/>
                <w:sz w:val="100"/>
                <w:szCs w:val="100"/>
              </w:rPr>
            </w:pPr>
            <w:r w:rsidRPr="006C26D9">
              <w:rPr>
                <w:rFonts w:ascii="Times New Roman" w:hAnsi="Times New Roman"/>
                <w:smallCaps/>
                <w:color w:val="262626"/>
                <w:sz w:val="48"/>
                <w:szCs w:val="48"/>
                <w14:shadow w14:blurRad="50800" w14:dist="38100" w14:dir="2700000" w14:sx="100000" w14:sy="100000" w14:kx="0" w14:ky="0" w14:algn="tl">
                  <w14:srgbClr w14:val="000000">
                    <w14:alpha w14:val="60000"/>
                  </w14:srgbClr>
                </w14:shadow>
              </w:rPr>
              <w:t>des délégué de classe</w:t>
            </w:r>
          </w:p>
          <w:p w:rsidR="00BC1E6F" w:rsidRDefault="00BC1E6F" w:rsidP="00E5201A">
            <w:pPr>
              <w:spacing w:after="0" w:line="240" w:lineRule="auto"/>
              <w:rPr>
                <w:rFonts w:ascii="Times New Roman" w:hAnsi="Times New Roman"/>
                <w:b/>
                <w:bCs/>
                <w:smallCaps/>
                <w:color w:val="595959"/>
                <w:sz w:val="52"/>
                <w:szCs w:val="52"/>
              </w:rPr>
            </w:pPr>
          </w:p>
        </w:tc>
      </w:tr>
    </w:tbl>
    <w:p w:rsidR="00BC1E6F" w:rsidRDefault="00BC1E6F">
      <w:pPr>
        <w:spacing w:after="0" w:line="240" w:lineRule="auto"/>
        <w:ind w:left="-142"/>
        <w:jc w:val="center"/>
        <w:rPr>
          <w:rFonts w:ascii="Times New Roman" w:hAnsi="Times New Roman"/>
          <w:smallCaps/>
          <w:sz w:val="56"/>
          <w:szCs w:val="56"/>
        </w:rPr>
      </w:pPr>
    </w:p>
    <w:p w:rsidR="00BC1E6F" w:rsidRDefault="00BC1E6F">
      <w:pPr>
        <w:spacing w:after="0" w:line="240" w:lineRule="auto"/>
        <w:ind w:left="-142"/>
        <w:jc w:val="center"/>
        <w:rPr>
          <w:rFonts w:ascii="Times New Roman" w:hAnsi="Times New Roman"/>
          <w:smallCaps/>
          <w:sz w:val="36"/>
          <w:szCs w:val="36"/>
        </w:rPr>
      </w:pPr>
      <w:r>
        <w:rPr>
          <w:rFonts w:ascii="Times New Roman" w:hAnsi="Times New Roman"/>
          <w:smallCaps/>
          <w:sz w:val="36"/>
          <w:szCs w:val="36"/>
        </w:rPr>
        <w:t>Un représentant</w:t>
      </w:r>
    </w:p>
    <w:p w:rsidR="00BC1E6F" w:rsidRDefault="00BC1E6F">
      <w:pPr>
        <w:spacing w:after="0" w:line="240" w:lineRule="auto"/>
        <w:ind w:left="-142"/>
        <w:jc w:val="center"/>
        <w:rPr>
          <w:rFonts w:ascii="Times New Roman" w:hAnsi="Times New Roman"/>
          <w:smallCaps/>
          <w:sz w:val="36"/>
          <w:szCs w:val="36"/>
        </w:rPr>
      </w:pPr>
    </w:p>
    <w:p w:rsidR="00BC1E6F" w:rsidRDefault="00BC1E6F">
      <w:pPr>
        <w:spacing w:after="0" w:line="240" w:lineRule="auto"/>
        <w:ind w:left="-142"/>
        <w:jc w:val="center"/>
        <w:rPr>
          <w:rFonts w:ascii="Times New Roman" w:hAnsi="Times New Roman"/>
          <w:b/>
          <w:bCs/>
          <w:color w:val="808080"/>
          <w:sz w:val="44"/>
          <w:szCs w:val="44"/>
        </w:rPr>
      </w:pPr>
      <w:r>
        <w:rPr>
          <w:rFonts w:ascii="Times New Roman" w:hAnsi="Times New Roman"/>
          <w:smallCaps/>
          <w:sz w:val="36"/>
          <w:szCs w:val="36"/>
        </w:rPr>
        <w:t>Un interlocuteur</w:t>
      </w:r>
    </w:p>
    <w:p w:rsidR="00BC1E6F" w:rsidRDefault="00BC1E6F">
      <w:pPr>
        <w:spacing w:after="0" w:line="240" w:lineRule="auto"/>
        <w:rPr>
          <w:rFonts w:ascii="Times New Roman" w:hAnsi="Times New Roman"/>
          <w:b/>
          <w:bCs/>
          <w:color w:val="808080"/>
          <w:sz w:val="44"/>
          <w:szCs w:val="44"/>
        </w:rPr>
      </w:pPr>
    </w:p>
    <w:p w:rsidR="00BC1E6F" w:rsidRDefault="00BC1E6F">
      <w:pPr>
        <w:spacing w:after="0" w:line="240" w:lineRule="auto"/>
        <w:rPr>
          <w:rFonts w:ascii="Times New Roman" w:hAnsi="Times New Roman"/>
          <w:b/>
          <w:bCs/>
          <w:color w:val="808080"/>
          <w:sz w:val="32"/>
          <w:szCs w:val="32"/>
        </w:rPr>
      </w:pPr>
    </w:p>
    <w:p w:rsidR="00BC1E6F" w:rsidRDefault="00BC1E6F">
      <w:pPr>
        <w:spacing w:after="0" w:line="240" w:lineRule="auto"/>
        <w:rPr>
          <w:rFonts w:ascii="Times New Roman" w:hAnsi="Times New Roman"/>
          <w:b/>
          <w:bCs/>
          <w:color w:val="808080"/>
          <w:sz w:val="32"/>
          <w:szCs w:val="32"/>
        </w:rPr>
      </w:pPr>
    </w:p>
    <w:p w:rsidR="00BC1E6F" w:rsidRDefault="00BC1E6F">
      <w:pPr>
        <w:spacing w:after="0" w:line="240" w:lineRule="auto"/>
        <w:rPr>
          <w:rFonts w:ascii="Times New Roman" w:hAnsi="Times New Roman"/>
          <w:b/>
          <w:bCs/>
          <w:color w:val="808080"/>
          <w:sz w:val="32"/>
          <w:szCs w:val="32"/>
        </w:rPr>
      </w:pPr>
    </w:p>
    <w:p w:rsidR="00BC1E6F" w:rsidRDefault="00BC1E6F">
      <w:pPr>
        <w:spacing w:after="0" w:line="240" w:lineRule="auto"/>
        <w:rPr>
          <w:rFonts w:ascii="Times New Roman" w:hAnsi="Times New Roman"/>
          <w:b/>
          <w:bCs/>
          <w:color w:val="808080"/>
          <w:sz w:val="32"/>
          <w:szCs w:val="32"/>
        </w:rPr>
      </w:pPr>
    </w:p>
    <w:p w:rsidR="00BC1E6F" w:rsidRDefault="00BC1E6F">
      <w:pPr>
        <w:spacing w:after="0" w:line="240" w:lineRule="auto"/>
        <w:rPr>
          <w:rFonts w:ascii="Times New Roman" w:hAnsi="Times New Roman"/>
          <w:b/>
          <w:bCs/>
          <w:color w:val="808080"/>
          <w:sz w:val="32"/>
          <w:szCs w:val="32"/>
        </w:rPr>
      </w:pPr>
    </w:p>
    <w:p w:rsidR="00BC1E6F" w:rsidRDefault="00BC1E6F">
      <w:pPr>
        <w:spacing w:after="0" w:line="240" w:lineRule="auto"/>
        <w:rPr>
          <w:rFonts w:ascii="Times New Roman" w:hAnsi="Times New Roman"/>
          <w:b/>
          <w:bCs/>
          <w:color w:val="808080"/>
          <w:sz w:val="32"/>
          <w:szCs w:val="32"/>
        </w:rPr>
      </w:pPr>
    </w:p>
    <w:p w:rsidR="00BC1E6F" w:rsidRDefault="00BC1E6F">
      <w:pPr>
        <w:spacing w:after="0" w:line="240" w:lineRule="auto"/>
        <w:rPr>
          <w:rFonts w:ascii="Times New Roman" w:hAnsi="Times New Roman"/>
          <w:b/>
          <w:bCs/>
          <w:color w:val="808080"/>
          <w:sz w:val="32"/>
          <w:szCs w:val="32"/>
        </w:rPr>
      </w:pPr>
    </w:p>
    <w:p w:rsidR="00BC1E6F" w:rsidRDefault="009776C8">
      <w:pPr>
        <w:spacing w:after="0" w:line="240" w:lineRule="auto"/>
        <w:rPr>
          <w:rFonts w:ascii="Times New Roman" w:hAnsi="Times New Roman"/>
          <w:b/>
          <w:bCs/>
          <w:color w:val="808080"/>
          <w:sz w:val="32"/>
          <w:szCs w:val="32"/>
        </w:rPr>
      </w:pPr>
      <w:r>
        <w:rPr>
          <w:rFonts w:ascii="Times New Roman" w:hAnsi="Times New Roman"/>
          <w:b/>
          <w:bCs/>
          <w:color w:val="808080"/>
          <w:sz w:val="32"/>
          <w:szCs w:val="32"/>
        </w:rPr>
        <w:t>Collège A</w:t>
      </w:r>
      <w:r w:rsidR="006C26D9">
        <w:rPr>
          <w:rFonts w:ascii="Times New Roman" w:hAnsi="Times New Roman"/>
          <w:b/>
          <w:bCs/>
          <w:color w:val="808080"/>
          <w:sz w:val="32"/>
          <w:szCs w:val="32"/>
        </w:rPr>
        <w:t xml:space="preserve"> </w:t>
      </w:r>
      <w:r>
        <w:rPr>
          <w:rFonts w:ascii="Times New Roman" w:hAnsi="Times New Roman"/>
          <w:b/>
          <w:bCs/>
          <w:color w:val="808080"/>
          <w:sz w:val="32"/>
          <w:szCs w:val="32"/>
        </w:rPr>
        <w:t xml:space="preserve"> C</w:t>
      </w:r>
      <w:r w:rsidR="006C26D9">
        <w:rPr>
          <w:rFonts w:ascii="Times New Roman" w:hAnsi="Times New Roman"/>
          <w:b/>
          <w:bCs/>
          <w:color w:val="808080"/>
          <w:sz w:val="32"/>
          <w:szCs w:val="32"/>
        </w:rPr>
        <w:t xml:space="preserve"> </w:t>
      </w:r>
      <w:r w:rsidR="006C26D9">
        <w:rPr>
          <w:rFonts w:ascii="Times New Roman" w:hAnsi="Times New Roman"/>
          <w:b/>
          <w:bCs/>
          <w:color w:val="808080"/>
          <w:sz w:val="32"/>
          <w:szCs w:val="32"/>
        </w:rPr>
        <w:tab/>
      </w:r>
      <w:r w:rsidR="006C26D9">
        <w:rPr>
          <w:rFonts w:ascii="Times New Roman" w:hAnsi="Times New Roman"/>
          <w:b/>
          <w:bCs/>
          <w:color w:val="808080"/>
          <w:sz w:val="32"/>
          <w:szCs w:val="32"/>
        </w:rPr>
        <w:tab/>
      </w:r>
      <w:r w:rsidR="00BC1E6F">
        <w:rPr>
          <w:rFonts w:ascii="Times New Roman" w:hAnsi="Times New Roman"/>
          <w:b/>
          <w:bCs/>
          <w:color w:val="808080"/>
          <w:sz w:val="32"/>
          <w:szCs w:val="32"/>
        </w:rPr>
        <w:tab/>
      </w:r>
      <w:r w:rsidR="00BC1E6F">
        <w:rPr>
          <w:rFonts w:ascii="Times New Roman" w:hAnsi="Times New Roman"/>
          <w:b/>
          <w:bCs/>
          <w:color w:val="808080"/>
          <w:sz w:val="32"/>
          <w:szCs w:val="32"/>
        </w:rPr>
        <w:tab/>
      </w:r>
      <w:r w:rsidR="00BC1E6F">
        <w:rPr>
          <w:rFonts w:ascii="Times New Roman" w:hAnsi="Times New Roman"/>
          <w:b/>
          <w:bCs/>
          <w:color w:val="808080"/>
          <w:sz w:val="32"/>
          <w:szCs w:val="32"/>
        </w:rPr>
        <w:tab/>
      </w:r>
      <w:r w:rsidR="00BC1E6F">
        <w:rPr>
          <w:rFonts w:ascii="Times New Roman" w:hAnsi="Times New Roman"/>
          <w:b/>
          <w:bCs/>
          <w:color w:val="808080"/>
          <w:sz w:val="32"/>
          <w:szCs w:val="32"/>
        </w:rPr>
        <w:tab/>
      </w:r>
      <w:r w:rsidR="00BC1E6F">
        <w:rPr>
          <w:rFonts w:ascii="Times New Roman" w:hAnsi="Times New Roman"/>
          <w:b/>
          <w:bCs/>
          <w:color w:val="808080"/>
          <w:sz w:val="32"/>
          <w:szCs w:val="32"/>
        </w:rPr>
        <w:tab/>
      </w:r>
      <w:r w:rsidR="00E95CEA">
        <w:rPr>
          <w:rFonts w:ascii="Times New Roman" w:hAnsi="Times New Roman"/>
          <w:b/>
          <w:bCs/>
          <w:color w:val="808080"/>
          <w:sz w:val="32"/>
          <w:szCs w:val="32"/>
        </w:rPr>
        <w:t>Année 2018-2019</w:t>
      </w:r>
    </w:p>
    <w:p w:rsidR="00E5201A" w:rsidRDefault="00E5201A">
      <w:pPr>
        <w:spacing w:after="0" w:line="240" w:lineRule="auto"/>
        <w:rPr>
          <w:rFonts w:ascii="Times New Roman" w:hAnsi="Times New Roman"/>
          <w:b/>
          <w:bCs/>
          <w:color w:val="808080"/>
          <w:sz w:val="32"/>
          <w:szCs w:val="32"/>
        </w:rPr>
      </w:pPr>
    </w:p>
    <w:p w:rsidR="00E5201A" w:rsidRDefault="00E5201A">
      <w:pPr>
        <w:spacing w:after="0" w:line="240" w:lineRule="auto"/>
        <w:rPr>
          <w:rFonts w:ascii="Times New Roman" w:hAnsi="Times New Roman"/>
          <w:b/>
          <w:bCs/>
          <w:color w:val="808080"/>
          <w:sz w:val="32"/>
          <w:szCs w:val="32"/>
        </w:rPr>
      </w:pPr>
    </w:p>
    <w:p w:rsidR="00D04DF0" w:rsidRDefault="00D04DF0">
      <w:pPr>
        <w:spacing w:after="0" w:line="240" w:lineRule="auto"/>
        <w:rPr>
          <w:rFonts w:ascii="Times New Roman" w:hAnsi="Times New Roman"/>
          <w:b/>
          <w:bCs/>
          <w:color w:val="808080"/>
          <w:sz w:val="32"/>
          <w:szCs w:val="32"/>
        </w:rPr>
      </w:pPr>
    </w:p>
    <w:p w:rsidR="00D04DF0" w:rsidRDefault="00D04DF0">
      <w:pPr>
        <w:spacing w:after="0" w:line="240" w:lineRule="auto"/>
        <w:rPr>
          <w:rFonts w:ascii="Times New Roman" w:hAnsi="Times New Roman"/>
          <w:b/>
          <w:bCs/>
          <w:color w:val="808080"/>
          <w:sz w:val="32"/>
          <w:szCs w:val="32"/>
        </w:rPr>
      </w:pPr>
    </w:p>
    <w:p w:rsidR="00E5201A" w:rsidRDefault="00D04DF0" w:rsidP="00D04DF0">
      <w:pPr>
        <w:widowControl w:val="0"/>
        <w:overflowPunct w:val="0"/>
        <w:autoSpaceDE w:val="0"/>
        <w:spacing w:after="0" w:line="240" w:lineRule="auto"/>
        <w:ind w:left="3118" w:hanging="3270"/>
        <w:jc w:val="center"/>
        <w:rPr>
          <w:rFonts w:ascii="Arial" w:hAnsi="Arial" w:cs="Arial"/>
          <w:b/>
          <w:bCs/>
          <w:i/>
          <w:kern w:val="1"/>
          <w:sz w:val="20"/>
          <w:szCs w:val="20"/>
        </w:rPr>
      </w:pPr>
      <w:r w:rsidRPr="00D04DF0">
        <w:rPr>
          <w:rFonts w:ascii="Arial" w:hAnsi="Arial" w:cs="Arial"/>
          <w:b/>
          <w:bCs/>
          <w:i/>
          <w:kern w:val="1"/>
          <w:sz w:val="20"/>
          <w:szCs w:val="20"/>
        </w:rPr>
        <w:lastRenderedPageBreak/>
        <w:t>Document réservé au professeur principal</w:t>
      </w:r>
    </w:p>
    <w:p w:rsidR="00D04DF0" w:rsidRPr="00D04DF0" w:rsidRDefault="00D04DF0" w:rsidP="00D04DF0">
      <w:pPr>
        <w:widowControl w:val="0"/>
        <w:overflowPunct w:val="0"/>
        <w:autoSpaceDE w:val="0"/>
        <w:spacing w:after="0" w:line="240" w:lineRule="auto"/>
        <w:ind w:left="3118" w:hanging="3270"/>
        <w:jc w:val="center"/>
        <w:rPr>
          <w:rFonts w:ascii="Franklin Gothic Book" w:hAnsi="Franklin Gothic Book" w:cs="Franklin Gothic Book"/>
          <w:b/>
          <w:bCs/>
          <w:kern w:val="1"/>
          <w:sz w:val="20"/>
          <w:szCs w:val="20"/>
        </w:rPr>
      </w:pPr>
    </w:p>
    <w:p w:rsidR="002F4ED9" w:rsidRDefault="002F4ED9">
      <w:pPr>
        <w:widowControl w:val="0"/>
        <w:pBdr>
          <w:top w:val="single" w:sz="2" w:space="1" w:color="000000"/>
          <w:left w:val="single" w:sz="2" w:space="1" w:color="000000"/>
          <w:bottom w:val="single" w:sz="2" w:space="1" w:color="000000"/>
          <w:right w:val="single" w:sz="2" w:space="1" w:color="000000"/>
        </w:pBdr>
        <w:shd w:val="clear" w:color="auto" w:fill="CCC0D9"/>
        <w:overflowPunct w:val="0"/>
        <w:autoSpaceDE w:val="0"/>
        <w:spacing w:after="0" w:line="240" w:lineRule="auto"/>
        <w:ind w:left="141" w:right="140"/>
        <w:jc w:val="center"/>
        <w:rPr>
          <w:rFonts w:ascii="Arial" w:hAnsi="Arial" w:cs="Arial"/>
          <w:b/>
          <w:bCs/>
          <w:smallCaps/>
          <w:kern w:val="1"/>
          <w:sz w:val="36"/>
          <w:szCs w:val="36"/>
        </w:rPr>
      </w:pPr>
      <w:r>
        <w:rPr>
          <w:rFonts w:ascii="Arial" w:hAnsi="Arial" w:cs="Arial"/>
          <w:b/>
          <w:bCs/>
          <w:smallCaps/>
          <w:kern w:val="1"/>
          <w:sz w:val="36"/>
          <w:szCs w:val="36"/>
        </w:rPr>
        <w:t xml:space="preserve">la sensibilisation aux </w:t>
      </w:r>
      <w:r w:rsidR="00BC1E6F" w:rsidRPr="00E5201A">
        <w:rPr>
          <w:rFonts w:ascii="Arial" w:hAnsi="Arial" w:cs="Arial"/>
          <w:b/>
          <w:bCs/>
          <w:smallCaps/>
          <w:kern w:val="1"/>
          <w:sz w:val="36"/>
          <w:szCs w:val="36"/>
        </w:rPr>
        <w:t xml:space="preserve">élections </w:t>
      </w:r>
      <w:r>
        <w:rPr>
          <w:rFonts w:ascii="Arial" w:hAnsi="Arial" w:cs="Arial"/>
          <w:b/>
          <w:bCs/>
          <w:smallCaps/>
          <w:kern w:val="1"/>
          <w:sz w:val="36"/>
          <w:szCs w:val="36"/>
        </w:rPr>
        <w:t xml:space="preserve">de </w:t>
      </w:r>
    </w:p>
    <w:p w:rsidR="00BC1E6F" w:rsidRPr="00E5201A" w:rsidRDefault="00BC1E6F">
      <w:pPr>
        <w:widowControl w:val="0"/>
        <w:pBdr>
          <w:top w:val="single" w:sz="2" w:space="1" w:color="000000"/>
          <w:left w:val="single" w:sz="2" w:space="1" w:color="000000"/>
          <w:bottom w:val="single" w:sz="2" w:space="1" w:color="000000"/>
          <w:right w:val="single" w:sz="2" w:space="1" w:color="000000"/>
        </w:pBdr>
        <w:shd w:val="clear" w:color="auto" w:fill="CCC0D9"/>
        <w:overflowPunct w:val="0"/>
        <w:autoSpaceDE w:val="0"/>
        <w:spacing w:after="0" w:line="240" w:lineRule="auto"/>
        <w:ind w:left="141" w:right="140"/>
        <w:jc w:val="center"/>
        <w:rPr>
          <w:rFonts w:ascii="Arial" w:hAnsi="Arial" w:cs="Arial"/>
          <w:b/>
          <w:bCs/>
          <w:smallCaps/>
          <w:kern w:val="1"/>
          <w:sz w:val="36"/>
          <w:szCs w:val="36"/>
        </w:rPr>
      </w:pPr>
      <w:r w:rsidRPr="00E5201A">
        <w:rPr>
          <w:rFonts w:ascii="Arial" w:hAnsi="Arial" w:cs="Arial"/>
          <w:b/>
          <w:bCs/>
          <w:smallCaps/>
          <w:kern w:val="1"/>
          <w:sz w:val="36"/>
          <w:szCs w:val="36"/>
        </w:rPr>
        <w:t>Délégués de Classe</w:t>
      </w:r>
    </w:p>
    <w:p w:rsidR="00E162B1" w:rsidRDefault="00E162B1">
      <w:pPr>
        <w:widowControl w:val="0"/>
        <w:overflowPunct w:val="0"/>
        <w:autoSpaceDE w:val="0"/>
        <w:spacing w:after="0" w:line="240" w:lineRule="auto"/>
        <w:jc w:val="both"/>
        <w:rPr>
          <w:rFonts w:ascii="Franklin Gothic Book" w:hAnsi="Franklin Gothic Book" w:cs="Franklin Gothic Book"/>
          <w:kern w:val="1"/>
          <w:sz w:val="24"/>
          <w:szCs w:val="24"/>
        </w:rPr>
      </w:pPr>
    </w:p>
    <w:p w:rsidR="00E162B1" w:rsidRDefault="00E162B1">
      <w:pPr>
        <w:widowControl w:val="0"/>
        <w:overflowPunct w:val="0"/>
        <w:autoSpaceDE w:val="0"/>
        <w:spacing w:after="0" w:line="240" w:lineRule="auto"/>
        <w:jc w:val="both"/>
        <w:rPr>
          <w:rFonts w:ascii="Franklin Gothic Book" w:hAnsi="Franklin Gothic Book" w:cs="Franklin Gothic Book"/>
          <w:kern w:val="1"/>
          <w:sz w:val="24"/>
          <w:szCs w:val="24"/>
        </w:rPr>
      </w:pPr>
      <w:r>
        <w:rPr>
          <w:rFonts w:ascii="Franklin Gothic Book" w:hAnsi="Franklin Gothic Book" w:cs="Franklin Gothic Book"/>
          <w:kern w:val="1"/>
          <w:sz w:val="24"/>
          <w:szCs w:val="24"/>
        </w:rPr>
        <w:t>Pour avoir des élèves motivés par la fonction de délégué, il nous appartient de les sensibiliser aux missions d</w:t>
      </w:r>
      <w:r w:rsidR="00A65800">
        <w:rPr>
          <w:rFonts w:ascii="Franklin Gothic Book" w:hAnsi="Franklin Gothic Book" w:cs="Franklin Gothic Book"/>
          <w:kern w:val="1"/>
          <w:sz w:val="24"/>
          <w:szCs w:val="24"/>
        </w:rPr>
        <w:t>u délégué</w:t>
      </w:r>
      <w:r>
        <w:rPr>
          <w:rFonts w:ascii="Franklin Gothic Book" w:hAnsi="Franklin Gothic Book" w:cs="Franklin Gothic Book"/>
          <w:kern w:val="1"/>
          <w:sz w:val="24"/>
          <w:szCs w:val="24"/>
        </w:rPr>
        <w:t xml:space="preserve">, comme </w:t>
      </w:r>
      <w:r w:rsidRPr="00A65800">
        <w:rPr>
          <w:rFonts w:ascii="Franklin Gothic Book" w:hAnsi="Franklin Gothic Book" w:cs="Franklin Gothic Book"/>
          <w:b/>
          <w:i/>
          <w:kern w:val="1"/>
          <w:sz w:val="24"/>
          <w:szCs w:val="24"/>
        </w:rPr>
        <w:t>représentant</w:t>
      </w:r>
      <w:r>
        <w:rPr>
          <w:rFonts w:ascii="Franklin Gothic Book" w:hAnsi="Franklin Gothic Book" w:cs="Franklin Gothic Book"/>
          <w:kern w:val="1"/>
          <w:sz w:val="24"/>
          <w:szCs w:val="24"/>
        </w:rPr>
        <w:t xml:space="preserve"> de ses camarades et comme </w:t>
      </w:r>
      <w:r w:rsidRPr="00A65800">
        <w:rPr>
          <w:rFonts w:ascii="Franklin Gothic Book" w:hAnsi="Franklin Gothic Book" w:cs="Franklin Gothic Book"/>
          <w:b/>
          <w:i/>
          <w:kern w:val="1"/>
          <w:sz w:val="24"/>
          <w:szCs w:val="24"/>
        </w:rPr>
        <w:t xml:space="preserve">interlocuteur privilégié </w:t>
      </w:r>
      <w:r w:rsidR="00D04DF0" w:rsidRPr="00A65800">
        <w:rPr>
          <w:rFonts w:ascii="Franklin Gothic Book" w:hAnsi="Franklin Gothic Book" w:cs="Franklin Gothic Book"/>
          <w:b/>
          <w:i/>
          <w:kern w:val="1"/>
          <w:sz w:val="24"/>
          <w:szCs w:val="24"/>
        </w:rPr>
        <w:t xml:space="preserve">de </w:t>
      </w:r>
      <w:r w:rsidRPr="00A65800">
        <w:rPr>
          <w:rFonts w:ascii="Franklin Gothic Book" w:hAnsi="Franklin Gothic Book" w:cs="Franklin Gothic Book"/>
          <w:b/>
          <w:i/>
          <w:kern w:val="1"/>
          <w:sz w:val="24"/>
          <w:szCs w:val="24"/>
        </w:rPr>
        <w:t>l’Etablissement</w:t>
      </w:r>
      <w:r>
        <w:rPr>
          <w:rFonts w:ascii="Franklin Gothic Book" w:hAnsi="Franklin Gothic Book" w:cs="Franklin Gothic Book"/>
          <w:kern w:val="1"/>
          <w:sz w:val="24"/>
          <w:szCs w:val="24"/>
        </w:rPr>
        <w:t>.</w:t>
      </w:r>
    </w:p>
    <w:p w:rsidR="00E162B1" w:rsidRDefault="00E162B1" w:rsidP="00E162B1">
      <w:pPr>
        <w:widowControl w:val="0"/>
        <w:overflowPunct w:val="0"/>
        <w:autoSpaceDE w:val="0"/>
        <w:spacing w:after="0" w:line="240" w:lineRule="auto"/>
        <w:jc w:val="both"/>
        <w:rPr>
          <w:rFonts w:ascii="Arial" w:hAnsi="Arial" w:cs="Arial"/>
          <w:b/>
          <w:bCs/>
          <w:kern w:val="1"/>
          <w:highlight w:val="yellow"/>
          <w:u w:val="single"/>
        </w:rPr>
      </w:pPr>
    </w:p>
    <w:p w:rsidR="00A65800" w:rsidRPr="00A65800" w:rsidRDefault="00E162B1" w:rsidP="00A65800">
      <w:pPr>
        <w:widowControl w:val="0"/>
        <w:overflowPunct w:val="0"/>
        <w:autoSpaceDE w:val="0"/>
        <w:spacing w:after="0" w:line="240" w:lineRule="auto"/>
        <w:jc w:val="both"/>
        <w:rPr>
          <w:rFonts w:ascii="Arial" w:hAnsi="Arial" w:cs="Arial"/>
          <w:bCs/>
          <w:kern w:val="1"/>
        </w:rPr>
      </w:pPr>
      <w:r w:rsidRPr="00A65800">
        <w:rPr>
          <w:rFonts w:ascii="Arial" w:hAnsi="Arial" w:cs="Arial"/>
          <w:bCs/>
          <w:kern w:val="1"/>
        </w:rPr>
        <w:t xml:space="preserve">Ainsi, pour définir avec eux le </w:t>
      </w:r>
      <w:r w:rsidR="00D04DF0" w:rsidRPr="00A65800">
        <w:rPr>
          <w:rFonts w:ascii="Arial" w:hAnsi="Arial" w:cs="Arial"/>
          <w:b/>
          <w:bCs/>
          <w:kern w:val="1"/>
        </w:rPr>
        <w:t>ROLE</w:t>
      </w:r>
      <w:r w:rsidR="00D04DF0" w:rsidRPr="00A65800">
        <w:rPr>
          <w:rFonts w:ascii="Arial" w:hAnsi="Arial" w:cs="Arial"/>
          <w:bCs/>
          <w:kern w:val="1"/>
        </w:rPr>
        <w:t xml:space="preserve"> et la </w:t>
      </w:r>
      <w:r w:rsidR="00D04DF0" w:rsidRPr="00A65800">
        <w:rPr>
          <w:rFonts w:ascii="Arial" w:hAnsi="Arial" w:cs="Arial"/>
          <w:b/>
          <w:bCs/>
          <w:kern w:val="1"/>
        </w:rPr>
        <w:t xml:space="preserve">RESPONSABILITE </w:t>
      </w:r>
      <w:r w:rsidR="00A65800" w:rsidRPr="00A65800">
        <w:rPr>
          <w:rFonts w:ascii="Arial" w:hAnsi="Arial" w:cs="Arial"/>
          <w:bCs/>
          <w:kern w:val="1"/>
        </w:rPr>
        <w:t>d</w:t>
      </w:r>
      <w:r w:rsidR="00D04DF0" w:rsidRPr="00A65800">
        <w:rPr>
          <w:rFonts w:ascii="Arial" w:hAnsi="Arial" w:cs="Arial"/>
          <w:bCs/>
          <w:kern w:val="1"/>
        </w:rPr>
        <w:t>u mandat de délégué de classe,</w:t>
      </w:r>
      <w:r w:rsidRPr="00A65800">
        <w:rPr>
          <w:rFonts w:ascii="Arial" w:hAnsi="Arial" w:cs="Arial"/>
          <w:bCs/>
          <w:kern w:val="1"/>
        </w:rPr>
        <w:t xml:space="preserve"> nous vous proposons </w:t>
      </w:r>
      <w:r w:rsidR="00D04DF0" w:rsidRPr="00A65800">
        <w:rPr>
          <w:rFonts w:ascii="Arial" w:hAnsi="Arial" w:cs="Arial"/>
          <w:bCs/>
          <w:kern w:val="1"/>
        </w:rPr>
        <w:t>quelques piste ci-dessous ainsi qu’</w:t>
      </w:r>
      <w:r w:rsidRPr="00A65800">
        <w:rPr>
          <w:rFonts w:ascii="Arial" w:hAnsi="Arial" w:cs="Arial"/>
          <w:bCs/>
          <w:kern w:val="1"/>
        </w:rPr>
        <w:t xml:space="preserve">un power point </w:t>
      </w:r>
      <w:r w:rsidR="00D04DF0" w:rsidRPr="00A65800">
        <w:rPr>
          <w:rFonts w:ascii="Arial" w:hAnsi="Arial" w:cs="Arial"/>
          <w:bCs/>
          <w:kern w:val="1"/>
        </w:rPr>
        <w:t>(envoyé par mail</w:t>
      </w:r>
      <w:r w:rsidR="000C38F0">
        <w:rPr>
          <w:rFonts w:ascii="Arial" w:hAnsi="Arial" w:cs="Arial"/>
          <w:bCs/>
          <w:kern w:val="1"/>
        </w:rPr>
        <w:t xml:space="preserve"> sur demande à Catherine Foret</w:t>
      </w:r>
      <w:r w:rsidR="00D04DF0" w:rsidRPr="00A65800">
        <w:rPr>
          <w:rFonts w:ascii="Arial" w:hAnsi="Arial" w:cs="Arial"/>
          <w:bCs/>
          <w:kern w:val="1"/>
        </w:rPr>
        <w:t xml:space="preserve">) </w:t>
      </w:r>
      <w:r w:rsidRPr="00A65800">
        <w:rPr>
          <w:rFonts w:ascii="Arial" w:hAnsi="Arial" w:cs="Arial"/>
          <w:bCs/>
          <w:kern w:val="1"/>
        </w:rPr>
        <w:t>qui pourr</w:t>
      </w:r>
      <w:r w:rsidR="00D04DF0" w:rsidRPr="00A65800">
        <w:rPr>
          <w:rFonts w:ascii="Arial" w:hAnsi="Arial" w:cs="Arial"/>
          <w:bCs/>
          <w:kern w:val="1"/>
        </w:rPr>
        <w:t>ont</w:t>
      </w:r>
      <w:r w:rsidRPr="00A65800">
        <w:rPr>
          <w:rFonts w:ascii="Arial" w:hAnsi="Arial" w:cs="Arial"/>
          <w:bCs/>
          <w:kern w:val="1"/>
        </w:rPr>
        <w:t xml:space="preserve"> accompagner cette heure de vie classe et vous aide</w:t>
      </w:r>
      <w:r w:rsidR="00D04DF0" w:rsidRPr="00A65800">
        <w:rPr>
          <w:rFonts w:ascii="Arial" w:hAnsi="Arial" w:cs="Arial"/>
          <w:bCs/>
          <w:kern w:val="1"/>
        </w:rPr>
        <w:t>z à mener cette sensibilisation</w:t>
      </w:r>
      <w:r w:rsidRPr="00A65800">
        <w:rPr>
          <w:rFonts w:ascii="Arial" w:hAnsi="Arial" w:cs="Arial"/>
          <w:bCs/>
          <w:kern w:val="1"/>
        </w:rPr>
        <w:t xml:space="preserve"> préalable aux élections.</w:t>
      </w:r>
    </w:p>
    <w:p w:rsidR="00A65800" w:rsidRPr="00A65800" w:rsidRDefault="00A65800" w:rsidP="00A65800">
      <w:pPr>
        <w:widowControl w:val="0"/>
        <w:overflowPunct w:val="0"/>
        <w:autoSpaceDE w:val="0"/>
        <w:spacing w:after="0" w:line="240" w:lineRule="auto"/>
        <w:jc w:val="both"/>
        <w:rPr>
          <w:rFonts w:ascii="Arial" w:hAnsi="Arial" w:cs="Arial"/>
          <w:b/>
          <w:bCs/>
          <w:kern w:val="1"/>
        </w:rPr>
      </w:pPr>
    </w:p>
    <w:p w:rsidR="00A65800" w:rsidRDefault="00A65800" w:rsidP="00A65800">
      <w:pPr>
        <w:jc w:val="center"/>
        <w:rPr>
          <w:lang w:eastAsia="fr-FR"/>
        </w:rPr>
      </w:pPr>
      <w:r>
        <w:rPr>
          <w:lang w:eastAsia="fr-FR"/>
        </w:rPr>
        <w:tab/>
      </w:r>
      <w:r w:rsidR="0018523F">
        <w:rPr>
          <w:noProof/>
          <w:lang w:eastAsia="fr-FR"/>
        </w:rPr>
        <w:drawing>
          <wp:inline distT="0" distB="0" distL="0" distR="0">
            <wp:extent cx="2171700" cy="135255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2171700" cy="1352550"/>
                    </a:xfrm>
                    <a:prstGeom prst="rect">
                      <a:avLst/>
                    </a:prstGeom>
                    <a:noFill/>
                    <a:ln w="9525">
                      <a:noFill/>
                      <a:miter lim="800000"/>
                      <a:headEnd/>
                      <a:tailEnd/>
                    </a:ln>
                  </pic:spPr>
                </pic:pic>
              </a:graphicData>
            </a:graphic>
          </wp:inline>
        </w:drawing>
      </w:r>
      <w:r>
        <w:rPr>
          <w:lang w:eastAsia="fr-FR"/>
        </w:rPr>
        <w:t xml:space="preserve">    </w:t>
      </w:r>
      <w:r>
        <w:rPr>
          <w:lang w:eastAsia="fr-FR"/>
        </w:rPr>
        <w:tab/>
      </w:r>
    </w:p>
    <w:p w:rsidR="00A65800" w:rsidRDefault="00A65800" w:rsidP="00A65800">
      <w:pPr>
        <w:widowControl w:val="0"/>
        <w:overflowPunct w:val="0"/>
        <w:autoSpaceDE w:val="0"/>
        <w:spacing w:after="0" w:line="240" w:lineRule="auto"/>
        <w:jc w:val="both"/>
        <w:rPr>
          <w:rFonts w:ascii="Arial" w:hAnsi="Arial" w:cs="Arial"/>
          <w:kern w:val="1"/>
          <w:sz w:val="24"/>
          <w:szCs w:val="24"/>
        </w:rPr>
      </w:pPr>
      <w:r w:rsidRPr="00A65800">
        <w:rPr>
          <w:rFonts w:ascii="Arial" w:hAnsi="Arial" w:cs="Arial"/>
          <w:kern w:val="1"/>
          <w:sz w:val="24"/>
          <w:szCs w:val="24"/>
          <w:u w:val="wave"/>
        </w:rPr>
        <w:t>Remarque</w:t>
      </w:r>
      <w:r>
        <w:rPr>
          <w:rFonts w:ascii="Arial" w:hAnsi="Arial" w:cs="Arial"/>
          <w:kern w:val="1"/>
          <w:sz w:val="24"/>
          <w:szCs w:val="24"/>
        </w:rPr>
        <w:t> : Les élections des représentants des élèves au Conseil d’Administration auront lieu très prochainement. Afin que les candidatures</w:t>
      </w:r>
      <w:r w:rsidR="00E95CEA">
        <w:rPr>
          <w:rFonts w:ascii="Arial" w:hAnsi="Arial" w:cs="Arial"/>
          <w:kern w:val="1"/>
          <w:sz w:val="24"/>
          <w:szCs w:val="24"/>
        </w:rPr>
        <w:t xml:space="preserve"> (5°à la 3°)</w:t>
      </w:r>
      <w:r>
        <w:rPr>
          <w:rFonts w:ascii="Arial" w:hAnsi="Arial" w:cs="Arial"/>
          <w:kern w:val="1"/>
          <w:sz w:val="24"/>
          <w:szCs w:val="24"/>
        </w:rPr>
        <w:t xml:space="preserve"> soient des plus représentatives, nous vous remercions d’expliquer aux élèves ce que sont et comment fonctionnent ces instances (cf power point), ainsi que le déroulement des élections et nous indiquer les noms des élèves candidats sur le </w:t>
      </w:r>
      <w:r w:rsidR="0054154C">
        <w:rPr>
          <w:rFonts w:ascii="Arial" w:hAnsi="Arial" w:cs="Arial"/>
          <w:kern w:val="1"/>
          <w:sz w:val="24"/>
          <w:szCs w:val="24"/>
        </w:rPr>
        <w:t>PV</w:t>
      </w:r>
      <w:r>
        <w:rPr>
          <w:rFonts w:ascii="Arial" w:hAnsi="Arial" w:cs="Arial"/>
          <w:kern w:val="1"/>
          <w:sz w:val="24"/>
          <w:szCs w:val="24"/>
        </w:rPr>
        <w:t xml:space="preserve"> des élections.</w:t>
      </w:r>
    </w:p>
    <w:p w:rsidR="00A65800" w:rsidRDefault="00A65800" w:rsidP="00A65800">
      <w:pPr>
        <w:widowControl w:val="0"/>
        <w:overflowPunct w:val="0"/>
        <w:autoSpaceDE w:val="0"/>
        <w:spacing w:after="0" w:line="240" w:lineRule="auto"/>
        <w:jc w:val="both"/>
        <w:rPr>
          <w:rFonts w:ascii="Arial" w:hAnsi="Arial" w:cs="Arial"/>
          <w:kern w:val="1"/>
          <w:sz w:val="24"/>
          <w:szCs w:val="24"/>
        </w:rPr>
      </w:pPr>
      <w:r>
        <w:rPr>
          <w:rFonts w:ascii="Arial" w:hAnsi="Arial" w:cs="Arial"/>
          <w:kern w:val="1"/>
          <w:sz w:val="24"/>
          <w:szCs w:val="24"/>
        </w:rPr>
        <w:t>Nous nous tenons à votre disposition, si vous souhaitiez être accompagnés pour cette animation.</w:t>
      </w:r>
    </w:p>
    <w:p w:rsidR="00E162B1" w:rsidRPr="00A65800" w:rsidRDefault="00A65800" w:rsidP="00A65800">
      <w:r>
        <w:rPr>
          <w:lang w:eastAsia="fr-FR"/>
        </w:rPr>
        <w:tab/>
      </w:r>
      <w:r>
        <w:rPr>
          <w:lang w:eastAsia="fr-FR"/>
        </w:rPr>
        <w:tab/>
      </w:r>
    </w:p>
    <w:p w:rsidR="00D04DF0" w:rsidRDefault="00D04DF0" w:rsidP="00E162B1">
      <w:pPr>
        <w:widowControl w:val="0"/>
        <w:overflowPunct w:val="0"/>
        <w:autoSpaceDE w:val="0"/>
        <w:spacing w:after="0" w:line="240" w:lineRule="auto"/>
        <w:jc w:val="both"/>
        <w:rPr>
          <w:rFonts w:ascii="Arial" w:hAnsi="Arial" w:cs="Arial"/>
          <w:b/>
          <w:bCs/>
          <w:kern w:val="1"/>
        </w:rPr>
      </w:pPr>
    </w:p>
    <w:p w:rsidR="00E162B1" w:rsidRPr="00E162B1" w:rsidRDefault="00E162B1" w:rsidP="00E162B1">
      <w:pPr>
        <w:widowControl w:val="0"/>
        <w:overflowPunct w:val="0"/>
        <w:autoSpaceDE w:val="0"/>
        <w:spacing w:after="0" w:line="240" w:lineRule="auto"/>
        <w:jc w:val="both"/>
        <w:rPr>
          <w:rFonts w:ascii="Arial" w:hAnsi="Arial" w:cs="Arial"/>
          <w:b/>
          <w:bCs/>
          <w:kern w:val="1"/>
        </w:rPr>
      </w:pPr>
      <w:r w:rsidRPr="006C26D9">
        <w:rPr>
          <w:rFonts w:ascii="Arial" w:hAnsi="Arial" w:cs="Arial"/>
          <w:b/>
          <w:bCs/>
          <w:smallCaps/>
          <w:kern w:val="22"/>
          <w14:shadow w14:blurRad="50800" w14:dist="38100" w14:dir="2700000" w14:sx="100000" w14:sy="100000" w14:kx="0" w14:ky="0" w14:algn="tl">
            <w14:srgbClr w14:val="000000">
              <w14:alpha w14:val="60000"/>
            </w14:srgbClr>
          </w14:shadow>
        </w:rPr>
        <w:t>PRESENTER LE RÖLE DE DELEGUE DE CLASSE</w:t>
      </w:r>
      <w:r w:rsidRPr="00E162B1">
        <w:rPr>
          <w:rFonts w:ascii="Arial" w:hAnsi="Arial" w:cs="Arial"/>
          <w:b/>
          <w:bCs/>
          <w:kern w:val="1"/>
        </w:rPr>
        <w:t> :</w:t>
      </w:r>
    </w:p>
    <w:p w:rsidR="00E162B1" w:rsidRPr="00A65800" w:rsidRDefault="006C26D9" w:rsidP="00E162B1">
      <w:pPr>
        <w:pStyle w:val="Paragraphedeliste"/>
        <w:widowControl w:val="0"/>
        <w:overflowPunct w:val="0"/>
        <w:autoSpaceDE w:val="0"/>
        <w:spacing w:after="0" w:line="240" w:lineRule="auto"/>
        <w:jc w:val="both"/>
        <w:rPr>
          <w:rFonts w:ascii="Arial" w:hAnsi="Arial" w:cs="Arial"/>
          <w:b/>
          <w:i/>
          <w:kern w:val="1"/>
        </w:rPr>
      </w:pPr>
      <w:r>
        <w:rPr>
          <w:rFonts w:ascii="Arial" w:hAnsi="Arial" w:cs="Arial"/>
          <w:noProof/>
          <w:kern w:val="1"/>
          <w:lang w:eastAsia="fr-FR"/>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37465</wp:posOffset>
                </wp:positionV>
                <wp:extent cx="5943600" cy="0"/>
                <wp:effectExtent l="14605" t="18415" r="13970" b="1016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pt;margin-top:2.95pt;width:46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" strokeweight="1.5pt"/>
            </w:pict>
          </mc:Fallback>
        </mc:AlternateContent>
      </w:r>
    </w:p>
    <w:p w:rsidR="00A65800" w:rsidRPr="000C38F0" w:rsidRDefault="00A65800" w:rsidP="00A65800">
      <w:pPr>
        <w:pStyle w:val="Paragraphedeliste"/>
        <w:widowControl w:val="0"/>
        <w:numPr>
          <w:ilvl w:val="0"/>
          <w:numId w:val="16"/>
        </w:numPr>
        <w:overflowPunct w:val="0"/>
        <w:autoSpaceDE w:val="0"/>
        <w:spacing w:after="0" w:line="240" w:lineRule="auto"/>
        <w:ind w:hanging="1440"/>
        <w:jc w:val="both"/>
        <w:rPr>
          <w:rFonts w:ascii="Arial" w:hAnsi="Arial" w:cs="Arial"/>
          <w:b/>
          <w:kern w:val="1"/>
        </w:rPr>
      </w:pPr>
      <w:r w:rsidRPr="000C38F0">
        <w:rPr>
          <w:rFonts w:ascii="Arial" w:hAnsi="Arial" w:cs="Arial"/>
          <w:b/>
          <w:kern w:val="1"/>
        </w:rPr>
        <w:t>C’est quoi un délégué ?</w:t>
      </w:r>
    </w:p>
    <w:p w:rsidR="00E00756" w:rsidRPr="00A65800" w:rsidRDefault="00E00756" w:rsidP="00E00756">
      <w:pPr>
        <w:pStyle w:val="Paragraphedeliste"/>
        <w:widowControl w:val="0"/>
        <w:overflowPunct w:val="0"/>
        <w:autoSpaceDE w:val="0"/>
        <w:spacing w:after="0" w:line="240" w:lineRule="auto"/>
        <w:ind w:left="1440"/>
        <w:jc w:val="both"/>
        <w:rPr>
          <w:rFonts w:ascii="Arial" w:hAnsi="Arial" w:cs="Arial"/>
          <w:b/>
          <w:i/>
          <w:kern w:val="1"/>
        </w:rPr>
      </w:pPr>
    </w:p>
    <w:p w:rsidR="00E162B1" w:rsidRPr="00E162B1" w:rsidRDefault="00E162B1" w:rsidP="00E00756">
      <w:pPr>
        <w:pStyle w:val="Paragraphedeliste"/>
        <w:widowControl w:val="0"/>
        <w:numPr>
          <w:ilvl w:val="0"/>
          <w:numId w:val="18"/>
        </w:numPr>
        <w:overflowPunct w:val="0"/>
        <w:autoSpaceDE w:val="0"/>
        <w:spacing w:after="0" w:line="240" w:lineRule="auto"/>
        <w:ind w:left="0"/>
        <w:jc w:val="both"/>
        <w:rPr>
          <w:rFonts w:ascii="Arial" w:hAnsi="Arial" w:cs="Arial"/>
          <w:kern w:val="1"/>
        </w:rPr>
      </w:pPr>
      <w:r w:rsidRPr="00E162B1">
        <w:rPr>
          <w:rFonts w:ascii="Arial" w:hAnsi="Arial" w:cs="Arial"/>
          <w:kern w:val="1"/>
        </w:rPr>
        <w:t xml:space="preserve">Deux délégués par classe représentent leurs camarades auprès des membres de la </w:t>
      </w:r>
      <w:r w:rsidRPr="00E162B1">
        <w:rPr>
          <w:rFonts w:ascii="Arial" w:hAnsi="Arial" w:cs="Arial"/>
          <w:b/>
          <w:i/>
          <w:kern w:val="1"/>
        </w:rPr>
        <w:t>communauté éducative</w:t>
      </w:r>
      <w:r w:rsidRPr="00E162B1">
        <w:rPr>
          <w:rFonts w:ascii="Arial" w:hAnsi="Arial" w:cs="Arial"/>
          <w:kern w:val="1"/>
        </w:rPr>
        <w:t xml:space="preserve">. </w:t>
      </w:r>
    </w:p>
    <w:p w:rsidR="00E162B1" w:rsidRPr="00E162B1" w:rsidRDefault="00E162B1" w:rsidP="00E00756">
      <w:pPr>
        <w:pStyle w:val="Paragraphedeliste"/>
        <w:widowControl w:val="0"/>
        <w:numPr>
          <w:ilvl w:val="0"/>
          <w:numId w:val="18"/>
        </w:numPr>
        <w:overflowPunct w:val="0"/>
        <w:autoSpaceDE w:val="0"/>
        <w:spacing w:after="0" w:line="240" w:lineRule="auto"/>
        <w:ind w:left="0"/>
        <w:jc w:val="both"/>
        <w:rPr>
          <w:rFonts w:ascii="Arial" w:hAnsi="Arial" w:cs="Arial"/>
          <w:kern w:val="1"/>
        </w:rPr>
      </w:pPr>
      <w:r w:rsidRPr="00E162B1">
        <w:rPr>
          <w:rFonts w:ascii="Arial" w:hAnsi="Arial" w:cs="Arial"/>
          <w:kern w:val="1"/>
        </w:rPr>
        <w:t xml:space="preserve">La fonction de délégué-élève est avant tout </w:t>
      </w:r>
      <w:r w:rsidRPr="00E162B1">
        <w:rPr>
          <w:rFonts w:ascii="Arial" w:hAnsi="Arial" w:cs="Arial"/>
          <w:b/>
          <w:kern w:val="1"/>
        </w:rPr>
        <w:t>un apprentissage de la démocratie</w:t>
      </w:r>
      <w:r w:rsidRPr="00E162B1">
        <w:rPr>
          <w:rFonts w:ascii="Arial" w:hAnsi="Arial" w:cs="Arial"/>
          <w:kern w:val="1"/>
        </w:rPr>
        <w:t xml:space="preserve"> et de la </w:t>
      </w:r>
      <w:r w:rsidRPr="00E162B1">
        <w:rPr>
          <w:rFonts w:ascii="Arial" w:hAnsi="Arial" w:cs="Arial"/>
          <w:b/>
          <w:kern w:val="1"/>
        </w:rPr>
        <w:t>responsabilité.</w:t>
      </w:r>
    </w:p>
    <w:p w:rsidR="00E162B1" w:rsidRDefault="00E162B1" w:rsidP="00E00756">
      <w:pPr>
        <w:pStyle w:val="Paragraphedeliste"/>
        <w:widowControl w:val="0"/>
        <w:numPr>
          <w:ilvl w:val="0"/>
          <w:numId w:val="18"/>
        </w:numPr>
        <w:overflowPunct w:val="0"/>
        <w:autoSpaceDE w:val="0"/>
        <w:spacing w:after="0" w:line="240" w:lineRule="auto"/>
        <w:ind w:left="0"/>
        <w:jc w:val="both"/>
        <w:rPr>
          <w:rFonts w:ascii="Arial" w:hAnsi="Arial" w:cs="Arial"/>
          <w:kern w:val="1"/>
        </w:rPr>
      </w:pPr>
      <w:r w:rsidRPr="00E162B1">
        <w:rPr>
          <w:rFonts w:ascii="Arial" w:hAnsi="Arial" w:cs="Arial"/>
          <w:kern w:val="1"/>
        </w:rPr>
        <w:t xml:space="preserve">Les </w:t>
      </w:r>
      <w:r w:rsidRPr="00E162B1">
        <w:rPr>
          <w:rFonts w:ascii="Arial" w:hAnsi="Arial" w:cs="Arial"/>
          <w:b/>
          <w:kern w:val="1"/>
        </w:rPr>
        <w:t>délégués-élèves siègent dans de nombreuses instances</w:t>
      </w:r>
      <w:r w:rsidRPr="00E162B1">
        <w:rPr>
          <w:rFonts w:ascii="Arial" w:hAnsi="Arial" w:cs="Arial"/>
          <w:kern w:val="1"/>
        </w:rPr>
        <w:t xml:space="preserve"> où ils peuvent faire entendre leurs voix. </w:t>
      </w:r>
      <w:r w:rsidR="00E00756">
        <w:rPr>
          <w:rFonts w:ascii="Arial" w:hAnsi="Arial" w:cs="Arial"/>
          <w:kern w:val="1"/>
        </w:rPr>
        <w:t>(cf power point)</w:t>
      </w:r>
    </w:p>
    <w:p w:rsidR="00E00756" w:rsidRDefault="00E00756" w:rsidP="00E00756">
      <w:pPr>
        <w:pStyle w:val="Paragraphedeliste"/>
        <w:widowControl w:val="0"/>
        <w:overflowPunct w:val="0"/>
        <w:autoSpaceDE w:val="0"/>
        <w:spacing w:after="0" w:line="240" w:lineRule="auto"/>
        <w:ind w:left="0"/>
        <w:jc w:val="both"/>
        <w:rPr>
          <w:rFonts w:ascii="Arial" w:hAnsi="Arial" w:cs="Arial"/>
          <w:kern w:val="1"/>
        </w:rPr>
      </w:pPr>
    </w:p>
    <w:p w:rsidR="00E00756" w:rsidRPr="000C38F0" w:rsidRDefault="00E00756" w:rsidP="00A65800">
      <w:pPr>
        <w:pStyle w:val="Paragraphedeliste"/>
        <w:widowControl w:val="0"/>
        <w:overflowPunct w:val="0"/>
        <w:autoSpaceDE w:val="0"/>
        <w:spacing w:after="0" w:line="240" w:lineRule="auto"/>
        <w:jc w:val="both"/>
        <w:rPr>
          <w:rFonts w:ascii="Arial" w:hAnsi="Arial" w:cs="Arial"/>
          <w:i/>
          <w:kern w:val="1"/>
        </w:rPr>
      </w:pPr>
    </w:p>
    <w:p w:rsidR="00E00756" w:rsidRPr="000C38F0" w:rsidRDefault="00A65800" w:rsidP="00E00756">
      <w:pPr>
        <w:widowControl w:val="0"/>
        <w:numPr>
          <w:ilvl w:val="0"/>
          <w:numId w:val="17"/>
        </w:numPr>
        <w:overflowPunct w:val="0"/>
        <w:autoSpaceDE w:val="0"/>
        <w:spacing w:after="0" w:line="240" w:lineRule="auto"/>
        <w:ind w:left="709" w:hanging="720"/>
        <w:jc w:val="both"/>
        <w:rPr>
          <w:rFonts w:ascii="Franklin Gothic Book" w:hAnsi="Franklin Gothic Book" w:cs="Franklin Gothic Book"/>
          <w:b/>
          <w:i/>
          <w:kern w:val="1"/>
          <w:sz w:val="24"/>
          <w:szCs w:val="24"/>
        </w:rPr>
      </w:pPr>
      <w:r w:rsidRPr="000C38F0">
        <w:rPr>
          <w:rFonts w:ascii="Franklin Gothic Book" w:hAnsi="Franklin Gothic Book" w:cs="Franklin Gothic Book"/>
          <w:b/>
          <w:i/>
          <w:kern w:val="1"/>
          <w:sz w:val="24"/>
          <w:szCs w:val="24"/>
        </w:rPr>
        <w:t>Pourquoi les élèves élisent des représentants ?</w:t>
      </w:r>
    </w:p>
    <w:p w:rsidR="00E00756" w:rsidRDefault="00E00756" w:rsidP="00E00756">
      <w:pPr>
        <w:widowControl w:val="0"/>
        <w:overflowPunct w:val="0"/>
        <w:autoSpaceDE w:val="0"/>
        <w:spacing w:after="0" w:line="240" w:lineRule="auto"/>
        <w:ind w:left="709"/>
        <w:jc w:val="both"/>
        <w:rPr>
          <w:rFonts w:ascii="Franklin Gothic Book" w:hAnsi="Franklin Gothic Book" w:cs="Franklin Gothic Book"/>
          <w:b/>
          <w:i/>
          <w:kern w:val="1"/>
          <w:sz w:val="24"/>
          <w:szCs w:val="24"/>
        </w:rPr>
      </w:pPr>
    </w:p>
    <w:p w:rsidR="00E00756" w:rsidRPr="00E00756" w:rsidRDefault="009776C8" w:rsidP="00E00756">
      <w:pPr>
        <w:widowControl w:val="0"/>
        <w:numPr>
          <w:ilvl w:val="0"/>
          <w:numId w:val="19"/>
        </w:numPr>
        <w:overflowPunct w:val="0"/>
        <w:autoSpaceDE w:val="0"/>
        <w:spacing w:after="0" w:line="240" w:lineRule="auto"/>
        <w:ind w:left="0"/>
        <w:jc w:val="both"/>
        <w:rPr>
          <w:rFonts w:ascii="Franklin Gothic Book" w:hAnsi="Franklin Gothic Book" w:cs="Franklin Gothic Book"/>
          <w:b/>
          <w:i/>
          <w:kern w:val="1"/>
          <w:sz w:val="24"/>
          <w:szCs w:val="24"/>
        </w:rPr>
      </w:pPr>
      <w:r w:rsidRPr="00E00756">
        <w:rPr>
          <w:rFonts w:ascii="Arial" w:hAnsi="Arial" w:cs="Arial"/>
          <w:i/>
          <w:kern w:val="1"/>
        </w:rPr>
        <w:t>« Le collège</w:t>
      </w:r>
      <w:r w:rsidR="00BC1E6F" w:rsidRPr="00E00756">
        <w:rPr>
          <w:rFonts w:ascii="Arial" w:hAnsi="Arial" w:cs="Arial"/>
          <w:i/>
          <w:kern w:val="1"/>
        </w:rPr>
        <w:t xml:space="preserve"> est d’abord le </w:t>
      </w:r>
      <w:r w:rsidR="00BC1E6F" w:rsidRPr="00E00756">
        <w:rPr>
          <w:rFonts w:ascii="Arial" w:hAnsi="Arial" w:cs="Arial"/>
          <w:b/>
          <w:i/>
          <w:kern w:val="1"/>
        </w:rPr>
        <w:t>lieu de vos études</w:t>
      </w:r>
      <w:r w:rsidR="00BC1E6F" w:rsidRPr="00E00756">
        <w:rPr>
          <w:rFonts w:ascii="Arial" w:hAnsi="Arial" w:cs="Arial"/>
          <w:i/>
          <w:kern w:val="1"/>
        </w:rPr>
        <w:t xml:space="preserve"> et de </w:t>
      </w:r>
      <w:r w:rsidR="00BC1E6F" w:rsidRPr="00E00756">
        <w:rPr>
          <w:rFonts w:ascii="Arial" w:hAnsi="Arial" w:cs="Arial"/>
          <w:b/>
          <w:i/>
          <w:kern w:val="1"/>
        </w:rPr>
        <w:t>préparation de votre projet scolaire et professionnel</w:t>
      </w:r>
      <w:r w:rsidR="00BC1E6F" w:rsidRPr="00E00756">
        <w:rPr>
          <w:rFonts w:ascii="Arial" w:hAnsi="Arial" w:cs="Arial"/>
          <w:i/>
          <w:kern w:val="1"/>
        </w:rPr>
        <w:t xml:space="preserve">. C’est aussi le lieu où il vous est </w:t>
      </w:r>
      <w:r w:rsidR="00BC1E6F" w:rsidRPr="00E00756">
        <w:rPr>
          <w:rFonts w:ascii="Arial" w:hAnsi="Arial" w:cs="Arial"/>
          <w:b/>
          <w:i/>
          <w:kern w:val="1"/>
        </w:rPr>
        <w:t>possible d’exercer votre responsabilité de citoyen </w:t>
      </w:r>
      <w:r w:rsidR="00BC1E6F" w:rsidRPr="00E00756">
        <w:rPr>
          <w:rFonts w:ascii="Arial" w:hAnsi="Arial" w:cs="Arial"/>
          <w:i/>
          <w:kern w:val="1"/>
        </w:rPr>
        <w:t>!</w:t>
      </w:r>
    </w:p>
    <w:p w:rsidR="00E00756" w:rsidRPr="00E00756" w:rsidRDefault="00E00756" w:rsidP="00E00756">
      <w:pPr>
        <w:widowControl w:val="0"/>
        <w:overflowPunct w:val="0"/>
        <w:autoSpaceDE w:val="0"/>
        <w:spacing w:after="0" w:line="240" w:lineRule="auto"/>
        <w:jc w:val="both"/>
        <w:rPr>
          <w:rFonts w:ascii="Franklin Gothic Book" w:hAnsi="Franklin Gothic Book" w:cs="Franklin Gothic Book"/>
          <w:b/>
          <w:i/>
          <w:kern w:val="1"/>
          <w:sz w:val="24"/>
          <w:szCs w:val="24"/>
        </w:rPr>
      </w:pPr>
    </w:p>
    <w:p w:rsidR="00E00756" w:rsidRPr="00E00756" w:rsidRDefault="00BC1E6F" w:rsidP="00E00756">
      <w:pPr>
        <w:widowControl w:val="0"/>
        <w:numPr>
          <w:ilvl w:val="0"/>
          <w:numId w:val="19"/>
        </w:numPr>
        <w:overflowPunct w:val="0"/>
        <w:autoSpaceDE w:val="0"/>
        <w:spacing w:after="0" w:line="240" w:lineRule="auto"/>
        <w:ind w:left="0"/>
        <w:jc w:val="both"/>
        <w:rPr>
          <w:rFonts w:ascii="Franklin Gothic Book" w:hAnsi="Franklin Gothic Book" w:cs="Franklin Gothic Book"/>
          <w:b/>
          <w:i/>
          <w:kern w:val="1"/>
          <w:sz w:val="24"/>
          <w:szCs w:val="24"/>
        </w:rPr>
      </w:pPr>
      <w:r w:rsidRPr="00E00756">
        <w:rPr>
          <w:rFonts w:ascii="Arial" w:hAnsi="Arial" w:cs="Arial"/>
          <w:i/>
          <w:kern w:val="1"/>
        </w:rPr>
        <w:lastRenderedPageBreak/>
        <w:t xml:space="preserve">Vous bénéficiez du </w:t>
      </w:r>
      <w:r w:rsidRPr="00E00756">
        <w:rPr>
          <w:rFonts w:ascii="Arial" w:hAnsi="Arial" w:cs="Arial"/>
          <w:b/>
          <w:i/>
          <w:kern w:val="1"/>
        </w:rPr>
        <w:t>droit d’être représentés</w:t>
      </w:r>
      <w:r w:rsidRPr="00E00756">
        <w:rPr>
          <w:rFonts w:ascii="Arial" w:hAnsi="Arial" w:cs="Arial"/>
          <w:i/>
          <w:kern w:val="1"/>
        </w:rPr>
        <w:t xml:space="preserve"> par vos délégués pour </w:t>
      </w:r>
      <w:r w:rsidRPr="00E00756">
        <w:rPr>
          <w:rFonts w:ascii="Arial" w:hAnsi="Arial" w:cs="Arial"/>
          <w:b/>
          <w:i/>
          <w:kern w:val="1"/>
        </w:rPr>
        <w:t xml:space="preserve">participer à l’organisation de la vie du </w:t>
      </w:r>
      <w:r w:rsidR="009776C8" w:rsidRPr="00E00756">
        <w:rPr>
          <w:rFonts w:ascii="Arial" w:hAnsi="Arial" w:cs="Arial"/>
          <w:b/>
          <w:i/>
          <w:kern w:val="1"/>
        </w:rPr>
        <w:t>collège.</w:t>
      </w:r>
      <w:r w:rsidR="000C38F0">
        <w:rPr>
          <w:rFonts w:ascii="Arial" w:hAnsi="Arial" w:cs="Arial"/>
          <w:i/>
          <w:kern w:val="1"/>
        </w:rPr>
        <w:t> </w:t>
      </w:r>
    </w:p>
    <w:p w:rsidR="00E00756" w:rsidRPr="00E00756" w:rsidRDefault="00E00756" w:rsidP="00E00756">
      <w:pPr>
        <w:widowControl w:val="0"/>
        <w:overflowPunct w:val="0"/>
        <w:autoSpaceDE w:val="0"/>
        <w:spacing w:after="0" w:line="240" w:lineRule="auto"/>
        <w:jc w:val="both"/>
        <w:rPr>
          <w:rFonts w:ascii="Franklin Gothic Book" w:hAnsi="Franklin Gothic Book" w:cs="Franklin Gothic Book"/>
          <w:b/>
          <w:i/>
          <w:kern w:val="1"/>
          <w:sz w:val="24"/>
          <w:szCs w:val="24"/>
        </w:rPr>
      </w:pPr>
    </w:p>
    <w:p w:rsidR="00E00756" w:rsidRPr="00E00756" w:rsidRDefault="00BC1E6F" w:rsidP="00E00756">
      <w:pPr>
        <w:widowControl w:val="0"/>
        <w:numPr>
          <w:ilvl w:val="0"/>
          <w:numId w:val="19"/>
        </w:numPr>
        <w:overflowPunct w:val="0"/>
        <w:autoSpaceDE w:val="0"/>
        <w:spacing w:after="0" w:line="240" w:lineRule="auto"/>
        <w:ind w:left="0"/>
        <w:jc w:val="both"/>
        <w:rPr>
          <w:rFonts w:ascii="Franklin Gothic Book" w:hAnsi="Franklin Gothic Book" w:cs="Franklin Gothic Book"/>
          <w:b/>
          <w:i/>
          <w:kern w:val="1"/>
          <w:sz w:val="24"/>
          <w:szCs w:val="24"/>
        </w:rPr>
      </w:pPr>
      <w:r w:rsidRPr="00E00756">
        <w:rPr>
          <w:rFonts w:ascii="Arial" w:hAnsi="Arial" w:cs="Arial"/>
          <w:b/>
          <w:bCs/>
          <w:i/>
          <w:iCs/>
          <w:kern w:val="1"/>
          <w:sz w:val="28"/>
          <w:szCs w:val="28"/>
        </w:rPr>
        <w:t>Tout élève a le droit de vote, tout élève peut être candidat à l’élection. »</w:t>
      </w:r>
    </w:p>
    <w:p w:rsidR="00E00756" w:rsidRDefault="00E00756" w:rsidP="00E00756">
      <w:pPr>
        <w:widowControl w:val="0"/>
        <w:overflowPunct w:val="0"/>
        <w:autoSpaceDE w:val="0"/>
        <w:spacing w:after="0" w:line="240" w:lineRule="auto"/>
        <w:jc w:val="both"/>
        <w:rPr>
          <w:rFonts w:ascii="Franklin Gothic Book" w:hAnsi="Franklin Gothic Book" w:cs="Franklin Gothic Book"/>
          <w:b/>
          <w:i/>
          <w:kern w:val="1"/>
          <w:sz w:val="24"/>
          <w:szCs w:val="24"/>
        </w:rPr>
      </w:pPr>
    </w:p>
    <w:p w:rsidR="00E00756" w:rsidRPr="00E00756" w:rsidRDefault="00BC1E6F" w:rsidP="00E00756">
      <w:pPr>
        <w:widowControl w:val="0"/>
        <w:numPr>
          <w:ilvl w:val="0"/>
          <w:numId w:val="19"/>
        </w:numPr>
        <w:overflowPunct w:val="0"/>
        <w:autoSpaceDE w:val="0"/>
        <w:spacing w:after="0" w:line="240" w:lineRule="auto"/>
        <w:ind w:left="0"/>
        <w:jc w:val="both"/>
        <w:rPr>
          <w:rFonts w:ascii="Franklin Gothic Book" w:hAnsi="Franklin Gothic Book" w:cs="Franklin Gothic Book"/>
          <w:b/>
          <w:i/>
          <w:kern w:val="1"/>
          <w:sz w:val="24"/>
          <w:szCs w:val="24"/>
        </w:rPr>
      </w:pPr>
      <w:r w:rsidRPr="00E00756">
        <w:rPr>
          <w:rFonts w:ascii="Arial" w:hAnsi="Arial" w:cs="Arial"/>
          <w:kern w:val="1"/>
          <w:sz w:val="24"/>
          <w:szCs w:val="24"/>
        </w:rPr>
        <w:t>Chaque classe élit deux délégués</w:t>
      </w:r>
      <w:r w:rsidR="00334972" w:rsidRPr="00E00756">
        <w:rPr>
          <w:rFonts w:ascii="Arial" w:hAnsi="Arial" w:cs="Arial"/>
          <w:kern w:val="1"/>
          <w:sz w:val="24"/>
          <w:szCs w:val="24"/>
        </w:rPr>
        <w:t xml:space="preserve"> et leurs suppléants</w:t>
      </w:r>
      <w:r w:rsidRPr="00E00756">
        <w:rPr>
          <w:rFonts w:ascii="Arial" w:hAnsi="Arial" w:cs="Arial"/>
          <w:kern w:val="1"/>
          <w:sz w:val="24"/>
          <w:szCs w:val="24"/>
        </w:rPr>
        <w:t xml:space="preserve"> qui les représenteront auprès des Profess</w:t>
      </w:r>
      <w:r w:rsidR="00334972" w:rsidRPr="00E00756">
        <w:rPr>
          <w:rFonts w:ascii="Arial" w:hAnsi="Arial" w:cs="Arial"/>
          <w:kern w:val="1"/>
          <w:sz w:val="24"/>
          <w:szCs w:val="24"/>
        </w:rPr>
        <w:t>eurs, du Conseil de classe, d</w:t>
      </w:r>
      <w:r w:rsidRPr="00E00756">
        <w:rPr>
          <w:rFonts w:ascii="Arial" w:hAnsi="Arial" w:cs="Arial"/>
          <w:kern w:val="1"/>
          <w:sz w:val="24"/>
          <w:szCs w:val="24"/>
        </w:rPr>
        <w:t>’Administration,</w:t>
      </w:r>
      <w:r w:rsidR="00334972" w:rsidRPr="00E00756">
        <w:rPr>
          <w:rFonts w:ascii="Arial" w:hAnsi="Arial" w:cs="Arial"/>
          <w:kern w:val="1"/>
          <w:sz w:val="24"/>
          <w:szCs w:val="24"/>
        </w:rPr>
        <w:t xml:space="preserve"> </w:t>
      </w:r>
      <w:r w:rsidRPr="00E00756">
        <w:rPr>
          <w:rFonts w:ascii="Arial" w:hAnsi="Arial" w:cs="Arial"/>
          <w:kern w:val="1"/>
          <w:sz w:val="24"/>
          <w:szCs w:val="24"/>
        </w:rPr>
        <w:t>…</w:t>
      </w:r>
    </w:p>
    <w:p w:rsidR="00BC1E6F" w:rsidRPr="00E00756" w:rsidRDefault="00BC1E6F" w:rsidP="00E00756">
      <w:pPr>
        <w:widowControl w:val="0"/>
        <w:overflowPunct w:val="0"/>
        <w:autoSpaceDE w:val="0"/>
        <w:spacing w:after="0" w:line="240" w:lineRule="auto"/>
        <w:jc w:val="both"/>
        <w:rPr>
          <w:rFonts w:ascii="Franklin Gothic Book" w:hAnsi="Franklin Gothic Book" w:cs="Franklin Gothic Book"/>
          <w:b/>
          <w:i/>
          <w:kern w:val="1"/>
          <w:sz w:val="24"/>
          <w:szCs w:val="24"/>
        </w:rPr>
      </w:pPr>
      <w:r w:rsidRPr="00E00756">
        <w:rPr>
          <w:rFonts w:ascii="Arial" w:hAnsi="Arial" w:cs="Arial"/>
          <w:kern w:val="1"/>
          <w:sz w:val="24"/>
          <w:szCs w:val="24"/>
        </w:rPr>
        <w:t xml:space="preserve">C’est pourquoi il s’agit </w:t>
      </w:r>
      <w:r w:rsidRPr="00E00756">
        <w:rPr>
          <w:rFonts w:ascii="Arial" w:hAnsi="Arial" w:cs="Arial"/>
          <w:b/>
          <w:kern w:val="1"/>
          <w:sz w:val="24"/>
          <w:szCs w:val="24"/>
        </w:rPr>
        <w:t xml:space="preserve">d’insister sur les qualités de </w:t>
      </w:r>
      <w:r w:rsidRPr="00E00756">
        <w:rPr>
          <w:rFonts w:ascii="Arial" w:hAnsi="Arial" w:cs="Arial"/>
          <w:b/>
          <w:bCs/>
          <w:i/>
          <w:iCs/>
          <w:kern w:val="1"/>
          <w:sz w:val="24"/>
          <w:szCs w:val="24"/>
          <w:u w:val="single"/>
        </w:rPr>
        <w:t>sérieux</w:t>
      </w:r>
      <w:r w:rsidRPr="00E00756">
        <w:rPr>
          <w:rFonts w:ascii="Arial" w:hAnsi="Arial" w:cs="Arial"/>
          <w:kern w:val="1"/>
          <w:sz w:val="24"/>
          <w:szCs w:val="24"/>
        </w:rPr>
        <w:t xml:space="preserve"> que doivent posséder les candidats. Pour </w:t>
      </w:r>
      <w:r w:rsidRPr="00E00756">
        <w:rPr>
          <w:rFonts w:ascii="Arial" w:hAnsi="Arial" w:cs="Arial"/>
          <w:b/>
          <w:kern w:val="1"/>
          <w:sz w:val="24"/>
          <w:szCs w:val="24"/>
          <w:u w:val="single"/>
        </w:rPr>
        <w:t>représenter ses camarades</w:t>
      </w:r>
      <w:r w:rsidRPr="00E00756">
        <w:rPr>
          <w:rFonts w:ascii="Arial" w:hAnsi="Arial" w:cs="Arial"/>
          <w:kern w:val="1"/>
          <w:sz w:val="24"/>
          <w:szCs w:val="24"/>
        </w:rPr>
        <w:t xml:space="preserve">, tout candidat doit être </w:t>
      </w:r>
      <w:r w:rsidRPr="00E00756">
        <w:rPr>
          <w:rFonts w:ascii="Arial" w:hAnsi="Arial" w:cs="Arial"/>
          <w:b/>
          <w:bCs/>
          <w:i/>
          <w:iCs/>
          <w:kern w:val="1"/>
          <w:sz w:val="24"/>
          <w:szCs w:val="24"/>
          <w:u w:val="single"/>
        </w:rPr>
        <w:t>crédible</w:t>
      </w:r>
      <w:r w:rsidRPr="00E00756">
        <w:rPr>
          <w:rFonts w:ascii="Arial" w:hAnsi="Arial" w:cs="Arial"/>
          <w:b/>
          <w:kern w:val="1"/>
          <w:sz w:val="24"/>
          <w:szCs w:val="24"/>
        </w:rPr>
        <w:t xml:space="preserve"> dans l’exercice de ses fonctions.</w:t>
      </w:r>
    </w:p>
    <w:p w:rsidR="00BC1E6F" w:rsidRDefault="00BC1E6F">
      <w:pPr>
        <w:widowControl w:val="0"/>
        <w:overflowPunct w:val="0"/>
        <w:autoSpaceDE w:val="0"/>
        <w:spacing w:after="0" w:line="240" w:lineRule="auto"/>
        <w:jc w:val="both"/>
        <w:rPr>
          <w:rFonts w:ascii="Arial" w:hAnsi="Arial" w:cs="Arial"/>
          <w:kern w:val="1"/>
          <w:sz w:val="24"/>
          <w:szCs w:val="24"/>
        </w:rPr>
      </w:pPr>
    </w:p>
    <w:p w:rsidR="00BC1E6F" w:rsidRDefault="00BC1E6F">
      <w:pPr>
        <w:widowControl w:val="0"/>
        <w:overflowPunct w:val="0"/>
        <w:autoSpaceDE w:val="0"/>
        <w:spacing w:after="0" w:line="240" w:lineRule="auto"/>
        <w:jc w:val="both"/>
        <w:rPr>
          <w:rFonts w:ascii="Arial" w:hAnsi="Arial" w:cs="Arial"/>
          <w:kern w:val="1"/>
          <w:sz w:val="24"/>
          <w:szCs w:val="24"/>
        </w:rPr>
      </w:pPr>
      <w:r>
        <w:rPr>
          <w:rFonts w:ascii="Arial" w:hAnsi="Arial" w:cs="Arial"/>
          <w:kern w:val="1"/>
          <w:sz w:val="24"/>
          <w:szCs w:val="24"/>
        </w:rPr>
        <w:t>Trop souvent se sont fait élire des élèves “ </w:t>
      </w:r>
      <w:r>
        <w:rPr>
          <w:rFonts w:ascii="Arial" w:hAnsi="Arial" w:cs="Arial"/>
          <w:i/>
          <w:iCs/>
          <w:kern w:val="1"/>
          <w:sz w:val="24"/>
          <w:szCs w:val="24"/>
        </w:rPr>
        <w:t>non-représentatifs</w:t>
      </w:r>
      <w:r>
        <w:rPr>
          <w:rFonts w:ascii="Arial" w:hAnsi="Arial" w:cs="Arial"/>
          <w:kern w:val="1"/>
          <w:sz w:val="24"/>
          <w:szCs w:val="24"/>
        </w:rPr>
        <w:t xml:space="preserve"> ” qui portaient préjudice à l’image de la classe. Mieux vaut un élève </w:t>
      </w:r>
      <w:r>
        <w:rPr>
          <w:rFonts w:ascii="Arial" w:hAnsi="Arial" w:cs="Arial"/>
          <w:b/>
          <w:bCs/>
          <w:i/>
          <w:iCs/>
          <w:kern w:val="1"/>
          <w:sz w:val="24"/>
          <w:szCs w:val="24"/>
          <w:u w:val="single"/>
        </w:rPr>
        <w:t>calme et mesuré</w:t>
      </w:r>
      <w:r>
        <w:rPr>
          <w:rFonts w:ascii="Arial" w:hAnsi="Arial" w:cs="Arial"/>
          <w:kern w:val="1"/>
          <w:sz w:val="24"/>
          <w:szCs w:val="24"/>
        </w:rPr>
        <w:t xml:space="preserve">, qui saura </w:t>
      </w:r>
      <w:r>
        <w:rPr>
          <w:rFonts w:ascii="Arial" w:hAnsi="Arial" w:cs="Arial"/>
          <w:b/>
          <w:kern w:val="1"/>
          <w:sz w:val="24"/>
          <w:szCs w:val="24"/>
        </w:rPr>
        <w:t>utilement</w:t>
      </w:r>
      <w:r>
        <w:rPr>
          <w:rFonts w:ascii="Arial" w:hAnsi="Arial" w:cs="Arial"/>
          <w:kern w:val="1"/>
          <w:sz w:val="24"/>
          <w:szCs w:val="24"/>
        </w:rPr>
        <w:t xml:space="preserve"> </w:t>
      </w:r>
      <w:r>
        <w:rPr>
          <w:rFonts w:ascii="Arial" w:hAnsi="Arial" w:cs="Arial"/>
          <w:b/>
          <w:kern w:val="1"/>
          <w:sz w:val="24"/>
          <w:szCs w:val="24"/>
        </w:rPr>
        <w:t>représenter les intérêts</w:t>
      </w:r>
      <w:r>
        <w:rPr>
          <w:rFonts w:ascii="Arial" w:hAnsi="Arial" w:cs="Arial"/>
          <w:kern w:val="1"/>
          <w:sz w:val="24"/>
          <w:szCs w:val="24"/>
        </w:rPr>
        <w:t xml:space="preserve"> et les demandes des uns et des autres.</w:t>
      </w:r>
    </w:p>
    <w:p w:rsidR="00BC1E6F" w:rsidRDefault="00BC1E6F">
      <w:pPr>
        <w:widowControl w:val="0"/>
        <w:overflowPunct w:val="0"/>
        <w:autoSpaceDE w:val="0"/>
        <w:spacing w:after="0" w:line="240" w:lineRule="auto"/>
        <w:jc w:val="both"/>
        <w:rPr>
          <w:rFonts w:ascii="Arial" w:hAnsi="Arial" w:cs="Arial"/>
          <w:kern w:val="1"/>
          <w:sz w:val="24"/>
          <w:szCs w:val="24"/>
        </w:rPr>
      </w:pPr>
      <w:r>
        <w:rPr>
          <w:rFonts w:ascii="Arial" w:hAnsi="Arial" w:cs="Arial"/>
          <w:kern w:val="1"/>
          <w:sz w:val="24"/>
          <w:szCs w:val="24"/>
        </w:rPr>
        <w:t xml:space="preserve">L’élève doit pouvoir aussi </w:t>
      </w:r>
      <w:r>
        <w:rPr>
          <w:rFonts w:ascii="Arial" w:hAnsi="Arial" w:cs="Arial"/>
          <w:b/>
          <w:kern w:val="1"/>
          <w:sz w:val="24"/>
          <w:szCs w:val="24"/>
        </w:rPr>
        <w:t>s’engager sur sa responsabilité</w:t>
      </w:r>
      <w:r>
        <w:rPr>
          <w:rFonts w:ascii="Arial" w:hAnsi="Arial" w:cs="Arial"/>
          <w:kern w:val="1"/>
          <w:sz w:val="24"/>
          <w:szCs w:val="24"/>
        </w:rPr>
        <w:t xml:space="preserve"> et sa nécessaire présence lors des différentes réunions tout au long de l’année.</w:t>
      </w:r>
    </w:p>
    <w:p w:rsidR="00BC1E6F" w:rsidRDefault="00BC1E6F">
      <w:pPr>
        <w:widowControl w:val="0"/>
        <w:overflowPunct w:val="0"/>
        <w:autoSpaceDE w:val="0"/>
        <w:spacing w:after="0" w:line="240" w:lineRule="auto"/>
        <w:jc w:val="both"/>
        <w:rPr>
          <w:rFonts w:ascii="Arial" w:hAnsi="Arial" w:cs="Arial"/>
          <w:kern w:val="1"/>
          <w:sz w:val="24"/>
          <w:szCs w:val="24"/>
        </w:rPr>
      </w:pPr>
    </w:p>
    <w:p w:rsidR="00A65800" w:rsidRDefault="00A65800">
      <w:pPr>
        <w:widowControl w:val="0"/>
        <w:overflowPunct w:val="0"/>
        <w:autoSpaceDE w:val="0"/>
        <w:spacing w:after="0" w:line="240" w:lineRule="auto"/>
        <w:jc w:val="both"/>
        <w:rPr>
          <w:rFonts w:ascii="Arial" w:hAnsi="Arial" w:cs="Arial"/>
          <w:kern w:val="1"/>
          <w:sz w:val="24"/>
          <w:szCs w:val="24"/>
        </w:rPr>
      </w:pPr>
    </w:p>
    <w:p w:rsidR="00BC1E6F" w:rsidRPr="00E00756" w:rsidRDefault="00BC1E6F" w:rsidP="00E00756">
      <w:pPr>
        <w:pStyle w:val="Paragraphedeliste"/>
        <w:widowControl w:val="0"/>
        <w:tabs>
          <w:tab w:val="left" w:pos="-142"/>
        </w:tabs>
        <w:overflowPunct w:val="0"/>
        <w:autoSpaceDE w:val="0"/>
        <w:spacing w:after="0" w:line="240" w:lineRule="auto"/>
        <w:ind w:left="0"/>
        <w:rPr>
          <w:rFonts w:ascii="Arial" w:hAnsi="Arial" w:cs="Arial"/>
          <w:kern w:val="1"/>
          <w:sz w:val="28"/>
          <w:szCs w:val="28"/>
        </w:rPr>
      </w:pPr>
      <w:r w:rsidRPr="00A65800">
        <w:rPr>
          <w:rFonts w:ascii="Arial" w:hAnsi="Arial" w:cs="Arial"/>
          <w:b/>
          <w:bCs/>
          <w:i/>
          <w:iCs/>
          <w:kern w:val="1"/>
          <w:sz w:val="28"/>
          <w:szCs w:val="28"/>
        </w:rPr>
        <w:t xml:space="preserve">« Etre candidat, c’est être prêt à donner un peu de son temps </w:t>
      </w:r>
      <w:r w:rsidRPr="00A65800">
        <w:rPr>
          <w:rFonts w:ascii="Arial" w:hAnsi="Arial" w:cs="Arial"/>
          <w:b/>
          <w:bCs/>
          <w:i/>
          <w:iCs/>
          <w:kern w:val="1"/>
          <w:sz w:val="28"/>
          <w:szCs w:val="28"/>
          <w:u w:val="single"/>
        </w:rPr>
        <w:t>dans l’intérêt</w:t>
      </w:r>
      <w:r w:rsidRPr="00A65800">
        <w:rPr>
          <w:rFonts w:ascii="Arial" w:hAnsi="Arial" w:cs="Arial"/>
          <w:b/>
          <w:bCs/>
          <w:i/>
          <w:iCs/>
          <w:kern w:val="1"/>
          <w:sz w:val="28"/>
          <w:szCs w:val="28"/>
        </w:rPr>
        <w:t xml:space="preserve"> des camarades de sa classe »</w:t>
      </w:r>
    </w:p>
    <w:p w:rsidR="00E00756" w:rsidRDefault="00E00756" w:rsidP="00E00756">
      <w:pPr>
        <w:pStyle w:val="Paragraphedeliste"/>
        <w:widowControl w:val="0"/>
        <w:tabs>
          <w:tab w:val="left" w:pos="-142"/>
        </w:tabs>
        <w:overflowPunct w:val="0"/>
        <w:autoSpaceDE w:val="0"/>
        <w:spacing w:after="0" w:line="240" w:lineRule="auto"/>
        <w:rPr>
          <w:rFonts w:ascii="Arial" w:hAnsi="Arial" w:cs="Arial"/>
          <w:b/>
          <w:bCs/>
          <w:i/>
          <w:iCs/>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b/>
          <w:bCs/>
          <w:i/>
          <w:iCs/>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ind w:left="0"/>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E00756" w:rsidRDefault="00E00756" w:rsidP="00E00756">
      <w:pPr>
        <w:pStyle w:val="Paragraphedeliste"/>
        <w:widowControl w:val="0"/>
        <w:tabs>
          <w:tab w:val="left" w:pos="-142"/>
        </w:tabs>
        <w:overflowPunct w:val="0"/>
        <w:autoSpaceDE w:val="0"/>
        <w:spacing w:after="0" w:line="240" w:lineRule="auto"/>
        <w:jc w:val="center"/>
        <w:rPr>
          <w:rFonts w:ascii="Arial" w:hAnsi="Arial" w:cs="Arial"/>
          <w:kern w:val="1"/>
          <w:sz w:val="28"/>
          <w:szCs w:val="28"/>
        </w:rPr>
      </w:pPr>
    </w:p>
    <w:p w:rsidR="00E00756" w:rsidRPr="00A65800" w:rsidRDefault="00E00756" w:rsidP="00E00756">
      <w:pPr>
        <w:pStyle w:val="Paragraphedeliste"/>
        <w:widowControl w:val="0"/>
        <w:tabs>
          <w:tab w:val="left" w:pos="-142"/>
        </w:tabs>
        <w:overflowPunct w:val="0"/>
        <w:autoSpaceDE w:val="0"/>
        <w:spacing w:after="0" w:line="240" w:lineRule="auto"/>
        <w:rPr>
          <w:rFonts w:ascii="Arial" w:hAnsi="Arial" w:cs="Arial"/>
          <w:kern w:val="1"/>
          <w:sz w:val="28"/>
          <w:szCs w:val="28"/>
        </w:rPr>
      </w:pPr>
    </w:p>
    <w:p w:rsidR="00A65800" w:rsidRDefault="00A65800" w:rsidP="00D04DF0">
      <w:pPr>
        <w:widowControl w:val="0"/>
        <w:overflowPunct w:val="0"/>
        <w:autoSpaceDE w:val="0"/>
        <w:spacing w:after="0" w:line="240" w:lineRule="auto"/>
        <w:jc w:val="center"/>
        <w:rPr>
          <w:rFonts w:ascii="Arial" w:hAnsi="Arial" w:cs="Arial"/>
          <w:b/>
          <w:kern w:val="1"/>
          <w:sz w:val="28"/>
          <w:szCs w:val="24"/>
        </w:rPr>
      </w:pPr>
    </w:p>
    <w:p w:rsidR="00E95CEA" w:rsidRDefault="00E95CEA" w:rsidP="00D04DF0">
      <w:pPr>
        <w:widowControl w:val="0"/>
        <w:overflowPunct w:val="0"/>
        <w:autoSpaceDE w:val="0"/>
        <w:spacing w:after="0" w:line="240" w:lineRule="auto"/>
        <w:jc w:val="center"/>
        <w:rPr>
          <w:rFonts w:ascii="Arial" w:hAnsi="Arial" w:cs="Arial"/>
          <w:b/>
          <w:kern w:val="1"/>
          <w:sz w:val="28"/>
          <w:szCs w:val="24"/>
        </w:rPr>
      </w:pPr>
    </w:p>
    <w:p w:rsidR="00E95CEA" w:rsidRDefault="00E95CEA" w:rsidP="00D04DF0">
      <w:pPr>
        <w:widowControl w:val="0"/>
        <w:overflowPunct w:val="0"/>
        <w:autoSpaceDE w:val="0"/>
        <w:spacing w:after="0" w:line="240" w:lineRule="auto"/>
        <w:jc w:val="center"/>
        <w:rPr>
          <w:rFonts w:ascii="Arial" w:hAnsi="Arial" w:cs="Arial"/>
          <w:b/>
          <w:bCs/>
          <w:kern w:val="1"/>
        </w:rPr>
      </w:pPr>
    </w:p>
    <w:p w:rsidR="00E00756" w:rsidRDefault="00E00756" w:rsidP="00D04DF0">
      <w:pPr>
        <w:widowControl w:val="0"/>
        <w:overflowPunct w:val="0"/>
        <w:autoSpaceDE w:val="0"/>
        <w:spacing w:after="0" w:line="240" w:lineRule="auto"/>
        <w:jc w:val="center"/>
        <w:rPr>
          <w:rFonts w:ascii="Arial" w:hAnsi="Arial" w:cs="Arial"/>
          <w:b/>
          <w:bCs/>
          <w:kern w:val="1"/>
        </w:rPr>
      </w:pPr>
    </w:p>
    <w:p w:rsidR="003A3012" w:rsidRDefault="003A3012" w:rsidP="00D04DF0">
      <w:pPr>
        <w:widowControl w:val="0"/>
        <w:overflowPunct w:val="0"/>
        <w:autoSpaceDE w:val="0"/>
        <w:spacing w:after="0" w:line="240" w:lineRule="auto"/>
        <w:jc w:val="center"/>
        <w:rPr>
          <w:rFonts w:ascii="Arial" w:hAnsi="Arial" w:cs="Arial"/>
          <w:b/>
          <w:bCs/>
          <w:kern w:val="1"/>
        </w:rPr>
      </w:pPr>
    </w:p>
    <w:p w:rsidR="003A3012" w:rsidRDefault="003A3012" w:rsidP="00D04DF0">
      <w:pPr>
        <w:widowControl w:val="0"/>
        <w:overflowPunct w:val="0"/>
        <w:autoSpaceDE w:val="0"/>
        <w:spacing w:after="0" w:line="240" w:lineRule="auto"/>
        <w:jc w:val="center"/>
        <w:rPr>
          <w:rFonts w:ascii="Arial" w:hAnsi="Arial" w:cs="Arial"/>
          <w:b/>
          <w:bCs/>
          <w:kern w:val="1"/>
        </w:rPr>
      </w:pPr>
    </w:p>
    <w:p w:rsidR="00E00756" w:rsidRDefault="00E00756" w:rsidP="00D04DF0">
      <w:pPr>
        <w:widowControl w:val="0"/>
        <w:overflowPunct w:val="0"/>
        <w:autoSpaceDE w:val="0"/>
        <w:spacing w:after="0" w:line="240" w:lineRule="auto"/>
        <w:jc w:val="center"/>
        <w:rPr>
          <w:rFonts w:ascii="Arial" w:hAnsi="Arial" w:cs="Arial"/>
          <w:b/>
          <w:bCs/>
          <w:kern w:val="1"/>
        </w:rPr>
      </w:pPr>
    </w:p>
    <w:p w:rsidR="00E00756" w:rsidRDefault="00E00756" w:rsidP="00D04DF0">
      <w:pPr>
        <w:widowControl w:val="0"/>
        <w:overflowPunct w:val="0"/>
        <w:autoSpaceDE w:val="0"/>
        <w:spacing w:after="0" w:line="240" w:lineRule="auto"/>
        <w:jc w:val="center"/>
        <w:rPr>
          <w:rFonts w:ascii="Arial" w:hAnsi="Arial" w:cs="Arial"/>
          <w:b/>
          <w:bCs/>
          <w:kern w:val="1"/>
        </w:rPr>
      </w:pPr>
    </w:p>
    <w:p w:rsidR="00BC1E6F" w:rsidRPr="00E00756" w:rsidRDefault="00E80A8F" w:rsidP="00E00756">
      <w:pPr>
        <w:widowControl w:val="0"/>
        <w:overflowPunct w:val="0"/>
        <w:autoSpaceDE w:val="0"/>
        <w:spacing w:after="0" w:line="240" w:lineRule="auto"/>
        <w:ind w:left="3118" w:hanging="3270"/>
        <w:jc w:val="center"/>
        <w:rPr>
          <w:rFonts w:ascii="Arial" w:hAnsi="Arial" w:cs="Arial"/>
          <w:b/>
          <w:bCs/>
          <w:i/>
          <w:kern w:val="1"/>
          <w:sz w:val="20"/>
          <w:szCs w:val="20"/>
        </w:rPr>
      </w:pPr>
      <w:r w:rsidRPr="00D04DF0">
        <w:rPr>
          <w:rFonts w:ascii="Arial" w:hAnsi="Arial" w:cs="Arial"/>
          <w:b/>
          <w:bCs/>
          <w:i/>
          <w:kern w:val="1"/>
          <w:sz w:val="20"/>
          <w:szCs w:val="20"/>
        </w:rPr>
        <w:lastRenderedPageBreak/>
        <w:t>Document réservé au professeur principal</w:t>
      </w:r>
    </w:p>
    <w:p w:rsidR="002F4ED9" w:rsidRDefault="002F4ED9" w:rsidP="00E00756">
      <w:pPr>
        <w:widowControl w:val="0"/>
        <w:shd w:val="clear" w:color="auto" w:fill="CCC0D9"/>
        <w:overflowPunct w:val="0"/>
        <w:autoSpaceDE w:val="0"/>
        <w:spacing w:after="0" w:line="240" w:lineRule="auto"/>
        <w:ind w:left="142" w:right="140"/>
        <w:jc w:val="center"/>
        <w:rPr>
          <w:rFonts w:ascii="Arial" w:hAnsi="Arial" w:cs="Arial"/>
          <w:b/>
          <w:bCs/>
          <w:smallCaps/>
          <w:kern w:val="1"/>
          <w:sz w:val="36"/>
          <w:szCs w:val="36"/>
        </w:rPr>
      </w:pPr>
      <w:r>
        <w:rPr>
          <w:rFonts w:ascii="Arial" w:hAnsi="Arial" w:cs="Arial"/>
          <w:b/>
          <w:bCs/>
          <w:smallCaps/>
          <w:kern w:val="1"/>
          <w:sz w:val="36"/>
          <w:szCs w:val="36"/>
        </w:rPr>
        <w:t>Le déroulement des élections</w:t>
      </w:r>
    </w:p>
    <w:p w:rsidR="00BC1E6F" w:rsidRPr="002F4ED9" w:rsidRDefault="002F4ED9">
      <w:pPr>
        <w:widowControl w:val="0"/>
        <w:shd w:val="clear" w:color="auto" w:fill="CCC0D9"/>
        <w:overflowPunct w:val="0"/>
        <w:autoSpaceDE w:val="0"/>
        <w:spacing w:after="0" w:line="240" w:lineRule="auto"/>
        <w:ind w:left="141" w:right="140"/>
        <w:jc w:val="center"/>
        <w:rPr>
          <w:rFonts w:ascii="Arial" w:hAnsi="Arial" w:cs="Arial"/>
          <w:b/>
          <w:bCs/>
          <w:smallCaps/>
          <w:kern w:val="1"/>
          <w:sz w:val="36"/>
          <w:szCs w:val="36"/>
        </w:rPr>
      </w:pPr>
      <w:r>
        <w:rPr>
          <w:rFonts w:ascii="Arial" w:hAnsi="Arial" w:cs="Arial"/>
          <w:b/>
          <w:bCs/>
          <w:smallCaps/>
          <w:kern w:val="1"/>
          <w:sz w:val="36"/>
          <w:szCs w:val="36"/>
        </w:rPr>
        <w:t>des délégués de classe</w:t>
      </w:r>
    </w:p>
    <w:p w:rsidR="00BC1E6F" w:rsidRDefault="00BC1E6F" w:rsidP="00E00756">
      <w:pPr>
        <w:widowControl w:val="0"/>
        <w:shd w:val="clear" w:color="auto" w:fill="CCC0D9"/>
        <w:overflowPunct w:val="0"/>
        <w:autoSpaceDE w:val="0"/>
        <w:spacing w:after="0" w:line="240" w:lineRule="auto"/>
        <w:ind w:left="141" w:right="140"/>
        <w:jc w:val="center"/>
        <w:rPr>
          <w:rFonts w:ascii="Franklin Gothic Book" w:hAnsi="Franklin Gothic Book" w:cs="Franklin Gothic Book"/>
          <w:b/>
          <w:bCs/>
          <w:smallCaps/>
          <w:color w:val="7030A0"/>
          <w:kern w:val="1"/>
        </w:rPr>
      </w:pPr>
      <w:r w:rsidRPr="00E95CEA">
        <w:rPr>
          <w:rFonts w:ascii="Franklin Gothic Book" w:hAnsi="Franklin Gothic Book" w:cs="Franklin Gothic Book"/>
          <w:b/>
          <w:bCs/>
          <w:smallCaps/>
          <w:color w:val="7030A0"/>
          <w:kern w:val="1"/>
          <w:sz w:val="24"/>
          <w:szCs w:val="24"/>
          <w:highlight w:val="yellow"/>
        </w:rPr>
        <w:t xml:space="preserve">Semaine du </w:t>
      </w:r>
      <w:r w:rsidR="00790A85">
        <w:rPr>
          <w:rFonts w:ascii="Franklin Gothic Book" w:hAnsi="Franklin Gothic Book" w:cs="Franklin Gothic Book"/>
          <w:b/>
          <w:bCs/>
          <w:smallCaps/>
          <w:color w:val="7030A0"/>
          <w:kern w:val="1"/>
          <w:sz w:val="24"/>
          <w:szCs w:val="24"/>
          <w:highlight w:val="yellow"/>
        </w:rPr>
        <w:t>1</w:t>
      </w:r>
      <w:r w:rsidR="009776C8" w:rsidRPr="00E95CEA">
        <w:rPr>
          <w:rFonts w:ascii="Franklin Gothic Book" w:hAnsi="Franklin Gothic Book" w:cs="Franklin Gothic Book"/>
          <w:b/>
          <w:bCs/>
          <w:smallCaps/>
          <w:color w:val="7030A0"/>
          <w:kern w:val="1"/>
          <w:sz w:val="24"/>
          <w:szCs w:val="24"/>
          <w:highlight w:val="yellow"/>
        </w:rPr>
        <w:t xml:space="preserve"> au</w:t>
      </w:r>
      <w:r w:rsidR="00790A85">
        <w:rPr>
          <w:rFonts w:ascii="Franklin Gothic Book" w:hAnsi="Franklin Gothic Book" w:cs="Franklin Gothic Book"/>
          <w:b/>
          <w:bCs/>
          <w:smallCaps/>
          <w:color w:val="7030A0"/>
          <w:kern w:val="1"/>
          <w:sz w:val="24"/>
          <w:szCs w:val="24"/>
          <w:highlight w:val="yellow"/>
        </w:rPr>
        <w:t xml:space="preserve"> 5</w:t>
      </w:r>
      <w:r w:rsidR="009776C8" w:rsidRPr="00E95CEA">
        <w:rPr>
          <w:rFonts w:ascii="Franklin Gothic Book" w:hAnsi="Franklin Gothic Book" w:cs="Franklin Gothic Book"/>
          <w:b/>
          <w:bCs/>
          <w:smallCaps/>
          <w:color w:val="7030A0"/>
          <w:kern w:val="1"/>
          <w:sz w:val="24"/>
          <w:szCs w:val="24"/>
          <w:highlight w:val="yellow"/>
        </w:rPr>
        <w:t xml:space="preserve"> octobre 201</w:t>
      </w:r>
      <w:r w:rsidR="00D6205B" w:rsidRPr="00D6205B">
        <w:rPr>
          <w:rFonts w:ascii="Franklin Gothic Book" w:hAnsi="Franklin Gothic Book" w:cs="Franklin Gothic Book"/>
          <w:b/>
          <w:bCs/>
          <w:smallCaps/>
          <w:color w:val="7030A0"/>
          <w:kern w:val="1"/>
          <w:sz w:val="24"/>
          <w:szCs w:val="24"/>
          <w:highlight w:val="yellow"/>
        </w:rPr>
        <w:t>8</w:t>
      </w:r>
    </w:p>
    <w:p w:rsidR="00BC1E6F" w:rsidRDefault="00BC1E6F" w:rsidP="00E80A8F">
      <w:pPr>
        <w:widowControl w:val="0"/>
        <w:overflowPunct w:val="0"/>
        <w:autoSpaceDE w:val="0"/>
        <w:spacing w:after="0" w:line="240" w:lineRule="auto"/>
        <w:rPr>
          <w:rFonts w:ascii="Franklin Gothic Book" w:hAnsi="Franklin Gothic Book" w:cs="Franklin Gothic Book"/>
          <w:kern w:val="1"/>
        </w:rPr>
      </w:pPr>
    </w:p>
    <w:p w:rsidR="006525EF" w:rsidRDefault="006525EF">
      <w:pPr>
        <w:widowControl w:val="0"/>
        <w:overflowPunct w:val="0"/>
        <w:autoSpaceDE w:val="0"/>
        <w:spacing w:after="0" w:line="240" w:lineRule="auto"/>
        <w:jc w:val="both"/>
        <w:rPr>
          <w:rFonts w:ascii="Franklin Gothic Book" w:hAnsi="Franklin Gothic Book" w:cs="Franklin Gothic Book"/>
          <w:kern w:val="1"/>
        </w:rPr>
      </w:pPr>
    </w:p>
    <w:p w:rsidR="00BC1E6F" w:rsidRDefault="00BC1E6F">
      <w:pPr>
        <w:widowControl w:val="0"/>
        <w:overflowPunct w:val="0"/>
        <w:autoSpaceDE w:val="0"/>
        <w:spacing w:after="0" w:line="240" w:lineRule="auto"/>
        <w:jc w:val="both"/>
        <w:rPr>
          <w:rFonts w:ascii="Arial" w:hAnsi="Arial" w:cs="Arial"/>
          <w:b/>
          <w:bCs/>
          <w:kern w:val="1"/>
        </w:rPr>
      </w:pPr>
      <w:r>
        <w:rPr>
          <w:rFonts w:ascii="Arial" w:hAnsi="Arial" w:cs="Arial"/>
          <w:b/>
          <w:bCs/>
          <w:kern w:val="1"/>
        </w:rPr>
        <w:t>PRÉPARATION DU  SCRUTIN</w:t>
      </w:r>
    </w:p>
    <w:p w:rsidR="00BC1E6F" w:rsidRDefault="00BC1E6F">
      <w:pPr>
        <w:widowControl w:val="0"/>
        <w:overflowPunct w:val="0"/>
        <w:autoSpaceDE w:val="0"/>
        <w:spacing w:after="0" w:line="240" w:lineRule="auto"/>
        <w:jc w:val="both"/>
        <w:rPr>
          <w:rFonts w:ascii="Arial" w:hAnsi="Arial" w:cs="Arial"/>
          <w:b/>
          <w:bCs/>
          <w:kern w:val="1"/>
        </w:rPr>
      </w:pPr>
    </w:p>
    <w:p w:rsidR="006525EF" w:rsidRPr="00E00756" w:rsidRDefault="00BC1E6F" w:rsidP="00E00756">
      <w:pPr>
        <w:pStyle w:val="Paragraphedeliste"/>
        <w:widowControl w:val="0"/>
        <w:numPr>
          <w:ilvl w:val="0"/>
          <w:numId w:val="4"/>
        </w:numPr>
        <w:overflowPunct w:val="0"/>
        <w:autoSpaceDE w:val="0"/>
        <w:spacing w:after="0" w:line="240" w:lineRule="auto"/>
        <w:jc w:val="both"/>
        <w:rPr>
          <w:rFonts w:ascii="Arial" w:hAnsi="Arial" w:cs="Arial"/>
          <w:kern w:val="1"/>
        </w:rPr>
      </w:pPr>
      <w:r w:rsidRPr="00DF6BA9">
        <w:rPr>
          <w:rFonts w:ascii="Arial" w:hAnsi="Arial" w:cs="Arial"/>
          <w:b/>
          <w:kern w:val="1"/>
        </w:rPr>
        <w:t>recueillir les candidatures</w:t>
      </w:r>
      <w:r w:rsidRPr="00DF6BA9">
        <w:rPr>
          <w:rFonts w:ascii="Arial" w:hAnsi="Arial" w:cs="Arial"/>
          <w:kern w:val="1"/>
        </w:rPr>
        <w:t>. Il est important que ce rôle soit pris au sérieux et que le délégué soit réellement représentatif du Groupe.</w:t>
      </w:r>
      <w:r w:rsidR="00DF6BA9" w:rsidRPr="00DF6BA9">
        <w:rPr>
          <w:rFonts w:ascii="Arial" w:hAnsi="Arial" w:cs="Arial"/>
          <w:kern w:val="1"/>
        </w:rPr>
        <w:t xml:space="preserve"> Pour ce faire, il </w:t>
      </w:r>
      <w:r w:rsidRPr="00DF6BA9">
        <w:rPr>
          <w:rFonts w:ascii="Arial" w:hAnsi="Arial" w:cs="Arial"/>
          <w:kern w:val="1"/>
        </w:rPr>
        <w:t xml:space="preserve">serait souhaitable, quelques jours avant les élections, de demander qui est candidat et de faire une </w:t>
      </w:r>
      <w:r w:rsidRPr="00DF6BA9">
        <w:rPr>
          <w:rFonts w:ascii="Arial" w:hAnsi="Arial" w:cs="Arial"/>
          <w:b/>
          <w:kern w:val="1"/>
        </w:rPr>
        <w:t>brève présentation à la classe des motivations de chacun</w:t>
      </w:r>
      <w:r w:rsidRPr="00DF6BA9">
        <w:rPr>
          <w:rFonts w:ascii="Arial" w:hAnsi="Arial" w:cs="Arial"/>
          <w:kern w:val="1"/>
        </w:rPr>
        <w:t>.</w:t>
      </w:r>
    </w:p>
    <w:p w:rsidR="00E5201A" w:rsidRDefault="00E5201A">
      <w:pPr>
        <w:widowControl w:val="0"/>
        <w:overflowPunct w:val="0"/>
        <w:autoSpaceDE w:val="0"/>
        <w:spacing w:after="0" w:line="240" w:lineRule="auto"/>
        <w:jc w:val="both"/>
        <w:rPr>
          <w:rFonts w:ascii="Arial" w:hAnsi="Arial" w:cs="Arial"/>
          <w:i/>
          <w:kern w:val="1"/>
        </w:rPr>
      </w:pPr>
    </w:p>
    <w:p w:rsidR="00BC1E6F" w:rsidRPr="006C26D9" w:rsidRDefault="00D04DF0">
      <w:pPr>
        <w:widowControl w:val="0"/>
        <w:overflowPunct w:val="0"/>
        <w:autoSpaceDE w:val="0"/>
        <w:spacing w:after="0" w:line="240" w:lineRule="auto"/>
        <w:jc w:val="both"/>
        <w:rPr>
          <w:rFonts w:ascii="Arial" w:hAnsi="Arial" w:cs="Arial"/>
          <w:b/>
          <w:smallCaps/>
          <w:kern w:val="22"/>
          <w:sz w:val="24"/>
          <w:szCs w:val="24"/>
          <w14:shadow w14:blurRad="50800" w14:dist="38100" w14:dir="2700000" w14:sx="100000" w14:sy="100000" w14:kx="0" w14:ky="0" w14:algn="tl">
            <w14:srgbClr w14:val="000000">
              <w14:alpha w14:val="60000"/>
            </w14:srgbClr>
          </w14:shadow>
        </w:rPr>
      </w:pPr>
      <w:r w:rsidRPr="006C26D9">
        <w:rPr>
          <w:rFonts w:ascii="Arial" w:hAnsi="Arial" w:cs="Arial"/>
          <w:b/>
          <w:smallCaps/>
          <w:kern w:val="22"/>
          <w:sz w:val="24"/>
          <w:szCs w:val="24"/>
          <w14:shadow w14:blurRad="50800" w14:dist="38100" w14:dir="2700000" w14:sx="100000" w14:sy="100000" w14:kx="0" w14:ky="0" w14:algn="tl">
            <w14:srgbClr w14:val="000000">
              <w14:alpha w14:val="60000"/>
            </w14:srgbClr>
          </w14:shadow>
        </w:rPr>
        <w:t xml:space="preserve">Les </w:t>
      </w:r>
      <w:r w:rsidR="00E00756" w:rsidRPr="006C26D9">
        <w:rPr>
          <w:rFonts w:ascii="Arial" w:hAnsi="Arial" w:cs="Arial"/>
          <w:b/>
          <w:smallCaps/>
          <w:kern w:val="22"/>
          <w:sz w:val="24"/>
          <w:szCs w:val="24"/>
          <w14:shadow w14:blurRad="50800" w14:dist="38100" w14:dir="2700000" w14:sx="100000" w14:sy="100000" w14:kx="0" w14:ky="0" w14:algn="tl">
            <w14:srgbClr w14:val="000000">
              <w14:alpha w14:val="60000"/>
            </w14:srgbClr>
          </w14:shadow>
        </w:rPr>
        <w:t>élections</w:t>
      </w:r>
      <w:r w:rsidRPr="006C26D9">
        <w:rPr>
          <w:rFonts w:ascii="Arial" w:hAnsi="Arial" w:cs="Arial"/>
          <w:b/>
          <w:smallCaps/>
          <w:kern w:val="22"/>
          <w:sz w:val="24"/>
          <w:szCs w:val="24"/>
          <w14:shadow w14:blurRad="50800" w14:dist="38100" w14:dir="2700000" w14:sx="100000" w14:sy="100000" w14:kx="0" w14:ky="0" w14:algn="tl">
            <w14:srgbClr w14:val="000000">
              <w14:alpha w14:val="60000"/>
            </w14:srgbClr>
          </w14:shadow>
        </w:rPr>
        <w:t xml:space="preserve"> des </w:t>
      </w:r>
      <w:r w:rsidR="00E00756" w:rsidRPr="006C26D9">
        <w:rPr>
          <w:rFonts w:ascii="Arial" w:hAnsi="Arial" w:cs="Arial"/>
          <w:b/>
          <w:smallCaps/>
          <w:kern w:val="22"/>
          <w:sz w:val="24"/>
          <w:szCs w:val="24"/>
          <w14:shadow w14:blurRad="50800" w14:dist="38100" w14:dir="2700000" w14:sx="100000" w14:sy="100000" w14:kx="0" w14:ky="0" w14:algn="tl">
            <w14:srgbClr w14:val="000000">
              <w14:alpha w14:val="60000"/>
            </w14:srgbClr>
          </w14:shadow>
        </w:rPr>
        <w:t>délègues</w:t>
      </w:r>
      <w:r w:rsidRPr="006C26D9">
        <w:rPr>
          <w:rFonts w:ascii="Arial" w:hAnsi="Arial" w:cs="Arial"/>
          <w:b/>
          <w:smallCaps/>
          <w:kern w:val="22"/>
          <w:sz w:val="24"/>
          <w:szCs w:val="24"/>
          <w14:shadow w14:blurRad="50800" w14:dist="38100" w14:dir="2700000" w14:sx="100000" w14:sy="100000" w14:kx="0" w14:ky="0" w14:algn="tl">
            <w14:srgbClr w14:val="000000">
              <w14:alpha w14:val="60000"/>
            </w14:srgbClr>
          </w14:shadow>
        </w:rPr>
        <w:t xml:space="preserve"> de classe</w:t>
      </w:r>
    </w:p>
    <w:p w:rsidR="00BC1E6F" w:rsidRDefault="006C26D9">
      <w:pPr>
        <w:widowControl w:val="0"/>
        <w:overflowPunct w:val="0"/>
        <w:autoSpaceDE w:val="0"/>
        <w:spacing w:after="0" w:line="240" w:lineRule="auto"/>
        <w:jc w:val="both"/>
        <w:rPr>
          <w:rFonts w:ascii="Arial" w:hAnsi="Arial" w:cs="Arial"/>
          <w:i/>
          <w:kern w:val="1"/>
        </w:rPr>
      </w:pPr>
      <w:r>
        <w:rPr>
          <w:rFonts w:ascii="Arial" w:hAnsi="Arial" w:cs="Arial"/>
          <w:i/>
          <w:noProof/>
          <w:kern w:val="1"/>
          <w:lang w:eastAsia="fr-FR"/>
        </w:rPr>
        <mc:AlternateContent>
          <mc:Choice Requires="wps">
            <w:drawing>
              <wp:anchor distT="0" distB="0" distL="114300" distR="114300" simplePos="0" relativeHeight="251656192" behindDoc="0" locked="0" layoutInCell="1" allowOverlap="1">
                <wp:simplePos x="0" y="0"/>
                <wp:positionH relativeFrom="column">
                  <wp:posOffset>-23495</wp:posOffset>
                </wp:positionH>
                <wp:positionV relativeFrom="paragraph">
                  <wp:posOffset>44450</wp:posOffset>
                </wp:positionV>
                <wp:extent cx="6105525" cy="0"/>
                <wp:effectExtent l="14605" t="15875" r="13970" b="1270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85pt;margin-top:3.5pt;width:48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" strokeweight="1.5pt"/>
            </w:pict>
          </mc:Fallback>
        </mc:AlternateContent>
      </w:r>
    </w:p>
    <w:p w:rsidR="00BC1E6F" w:rsidRDefault="00BC1E6F" w:rsidP="00E80A8F">
      <w:pPr>
        <w:widowControl w:val="0"/>
        <w:tabs>
          <w:tab w:val="left" w:pos="1080"/>
          <w:tab w:val="left" w:pos="1843"/>
        </w:tabs>
        <w:overflowPunct w:val="0"/>
        <w:autoSpaceDE w:val="0"/>
        <w:spacing w:after="0" w:line="240" w:lineRule="auto"/>
        <w:ind w:left="1080" w:firstLine="338"/>
        <w:jc w:val="both"/>
        <w:rPr>
          <w:rFonts w:ascii="Arial" w:hAnsi="Arial" w:cs="Arial"/>
          <w:kern w:val="1"/>
        </w:rPr>
      </w:pPr>
      <w:r>
        <w:rPr>
          <w:rFonts w:ascii="Arial" w:hAnsi="Arial" w:cs="Arial"/>
          <w:b/>
          <w:bCs/>
          <w:kern w:val="1"/>
        </w:rPr>
        <w:t>1.</w:t>
      </w:r>
      <w:r>
        <w:rPr>
          <w:rFonts w:ascii="Arial" w:hAnsi="Arial" w:cs="Arial"/>
          <w:b/>
          <w:bCs/>
          <w:kern w:val="1"/>
        </w:rPr>
        <w:tab/>
      </w:r>
      <w:r w:rsidRPr="00E80A8F">
        <w:rPr>
          <w:rFonts w:ascii="Arial" w:hAnsi="Arial" w:cs="Arial"/>
          <w:b/>
          <w:bCs/>
          <w:kern w:val="1"/>
          <w:u w:val="single"/>
        </w:rPr>
        <w:t>Déroulement du scrutin</w:t>
      </w:r>
    </w:p>
    <w:p w:rsidR="00BC1E6F" w:rsidRDefault="00BC1E6F">
      <w:pPr>
        <w:widowControl w:val="0"/>
        <w:overflowPunct w:val="0"/>
        <w:autoSpaceDE w:val="0"/>
        <w:spacing w:after="0" w:line="240" w:lineRule="auto"/>
        <w:jc w:val="both"/>
        <w:rPr>
          <w:rFonts w:ascii="Arial" w:hAnsi="Arial" w:cs="Arial"/>
          <w:kern w:val="1"/>
        </w:rPr>
      </w:pPr>
    </w:p>
    <w:p w:rsidR="00BC1E6F" w:rsidRDefault="00BC1E6F">
      <w:pPr>
        <w:widowControl w:val="0"/>
        <w:overflowPunct w:val="0"/>
        <w:autoSpaceDE w:val="0"/>
        <w:spacing w:after="0" w:line="240" w:lineRule="auto"/>
        <w:jc w:val="both"/>
        <w:rPr>
          <w:rFonts w:ascii="Arial" w:hAnsi="Arial" w:cs="Arial"/>
          <w:kern w:val="1"/>
        </w:rPr>
      </w:pPr>
      <w:r>
        <w:rPr>
          <w:rFonts w:ascii="Arial" w:hAnsi="Arial" w:cs="Arial"/>
          <w:b/>
          <w:bCs/>
          <w:kern w:val="1"/>
        </w:rPr>
        <w:t>Quand?</w:t>
      </w:r>
      <w:r>
        <w:rPr>
          <w:rFonts w:ascii="Arial" w:hAnsi="Arial" w:cs="Arial"/>
          <w:kern w:val="1"/>
        </w:rPr>
        <w:tab/>
        <w:t xml:space="preserve">Les élections auront lieu durant la semaine du </w:t>
      </w:r>
      <w:r w:rsidR="00790A85">
        <w:rPr>
          <w:rFonts w:ascii="Arial" w:hAnsi="Arial" w:cs="Arial"/>
          <w:b/>
          <w:bCs/>
          <w:kern w:val="1"/>
          <w:highlight w:val="yellow"/>
        </w:rPr>
        <w:t>1er</w:t>
      </w:r>
      <w:r w:rsidR="00551403" w:rsidRPr="00E95CEA">
        <w:rPr>
          <w:rFonts w:ascii="Arial" w:hAnsi="Arial" w:cs="Arial"/>
          <w:b/>
          <w:bCs/>
          <w:kern w:val="1"/>
          <w:highlight w:val="yellow"/>
        </w:rPr>
        <w:t xml:space="preserve"> au </w:t>
      </w:r>
      <w:r w:rsidR="00790A85">
        <w:rPr>
          <w:rFonts w:ascii="Arial" w:hAnsi="Arial" w:cs="Arial"/>
          <w:b/>
          <w:bCs/>
          <w:kern w:val="1"/>
          <w:highlight w:val="yellow"/>
        </w:rPr>
        <w:t>5</w:t>
      </w:r>
      <w:r w:rsidR="00D6205B">
        <w:rPr>
          <w:rFonts w:ascii="Arial" w:hAnsi="Arial" w:cs="Arial"/>
          <w:b/>
          <w:bCs/>
          <w:kern w:val="1"/>
          <w:highlight w:val="yellow"/>
        </w:rPr>
        <w:t xml:space="preserve"> octobre 2018</w:t>
      </w:r>
      <w:r>
        <w:rPr>
          <w:rFonts w:ascii="Arial" w:hAnsi="Arial" w:cs="Arial"/>
          <w:b/>
          <w:bCs/>
          <w:kern w:val="1"/>
        </w:rPr>
        <w:t>.</w:t>
      </w:r>
    </w:p>
    <w:p w:rsidR="00BC1E6F" w:rsidRDefault="00BC1E6F">
      <w:pPr>
        <w:widowControl w:val="0"/>
        <w:overflowPunct w:val="0"/>
        <w:autoSpaceDE w:val="0"/>
        <w:spacing w:after="0" w:line="240" w:lineRule="auto"/>
        <w:jc w:val="both"/>
        <w:rPr>
          <w:rFonts w:ascii="Arial" w:hAnsi="Arial" w:cs="Arial"/>
          <w:kern w:val="1"/>
        </w:rPr>
      </w:pPr>
    </w:p>
    <w:p w:rsidR="00BC1E6F" w:rsidRDefault="00BC1E6F">
      <w:pPr>
        <w:widowControl w:val="0"/>
        <w:overflowPunct w:val="0"/>
        <w:autoSpaceDE w:val="0"/>
        <w:spacing w:after="0" w:line="240" w:lineRule="auto"/>
        <w:ind w:left="1410" w:hanging="1410"/>
        <w:jc w:val="both"/>
        <w:rPr>
          <w:rFonts w:ascii="Arial" w:hAnsi="Arial" w:cs="Arial"/>
          <w:kern w:val="1"/>
        </w:rPr>
      </w:pPr>
      <w:r>
        <w:rPr>
          <w:rFonts w:ascii="Arial" w:hAnsi="Arial" w:cs="Arial"/>
          <w:b/>
          <w:bCs/>
          <w:kern w:val="1"/>
        </w:rPr>
        <w:t>Où?</w:t>
      </w:r>
      <w:r>
        <w:rPr>
          <w:rFonts w:ascii="Arial" w:hAnsi="Arial" w:cs="Arial"/>
          <w:kern w:val="1"/>
        </w:rPr>
        <w:tab/>
      </w:r>
      <w:r>
        <w:rPr>
          <w:rFonts w:ascii="Arial" w:hAnsi="Arial" w:cs="Arial"/>
          <w:kern w:val="1"/>
        </w:rPr>
        <w:tab/>
        <w:t xml:space="preserve">Le scrutin se déroulera dans la salle ordinaire de la classe, sous la présidence du </w:t>
      </w:r>
      <w:r>
        <w:rPr>
          <w:rFonts w:ascii="Arial" w:hAnsi="Arial" w:cs="Arial"/>
          <w:b/>
          <w:kern w:val="1"/>
        </w:rPr>
        <w:t>Professeur</w:t>
      </w:r>
      <w:r>
        <w:rPr>
          <w:rFonts w:ascii="Arial" w:hAnsi="Arial" w:cs="Arial"/>
          <w:kern w:val="1"/>
        </w:rPr>
        <w:t xml:space="preserve"> assisté de </w:t>
      </w:r>
      <w:r>
        <w:rPr>
          <w:rFonts w:ascii="Arial" w:hAnsi="Arial" w:cs="Arial"/>
          <w:b/>
          <w:kern w:val="1"/>
        </w:rPr>
        <w:t>l’élève le plus âgé</w:t>
      </w:r>
      <w:r>
        <w:rPr>
          <w:rFonts w:ascii="Arial" w:hAnsi="Arial" w:cs="Arial"/>
          <w:kern w:val="1"/>
        </w:rPr>
        <w:t xml:space="preserve"> et de </w:t>
      </w:r>
      <w:r>
        <w:rPr>
          <w:rFonts w:ascii="Arial" w:hAnsi="Arial" w:cs="Arial"/>
          <w:b/>
          <w:kern w:val="1"/>
        </w:rPr>
        <w:t>l’élève le plus jeune</w:t>
      </w:r>
      <w:r w:rsidR="006657DD">
        <w:rPr>
          <w:rFonts w:ascii="Arial" w:hAnsi="Arial" w:cs="Arial"/>
          <w:kern w:val="1"/>
        </w:rPr>
        <w:t>, qui feront fonction d’assesseurs</w:t>
      </w:r>
      <w:r>
        <w:rPr>
          <w:rFonts w:ascii="Arial" w:hAnsi="Arial" w:cs="Arial"/>
          <w:kern w:val="1"/>
        </w:rPr>
        <w:t>.</w:t>
      </w:r>
    </w:p>
    <w:p w:rsidR="00BC1E6F" w:rsidRDefault="00BC1E6F">
      <w:pPr>
        <w:widowControl w:val="0"/>
        <w:overflowPunct w:val="0"/>
        <w:autoSpaceDE w:val="0"/>
        <w:spacing w:after="0" w:line="240" w:lineRule="auto"/>
        <w:jc w:val="both"/>
        <w:rPr>
          <w:rFonts w:ascii="Arial" w:hAnsi="Arial" w:cs="Arial"/>
          <w:kern w:val="1"/>
        </w:rPr>
      </w:pPr>
    </w:p>
    <w:p w:rsidR="00BC1E6F" w:rsidRDefault="00BC1E6F">
      <w:pPr>
        <w:widowControl w:val="0"/>
        <w:overflowPunct w:val="0"/>
        <w:autoSpaceDE w:val="0"/>
        <w:spacing w:after="0" w:line="240" w:lineRule="auto"/>
        <w:jc w:val="both"/>
        <w:rPr>
          <w:rFonts w:ascii="Arial" w:hAnsi="Arial" w:cs="Arial"/>
          <w:b/>
          <w:kern w:val="1"/>
        </w:rPr>
      </w:pPr>
      <w:r>
        <w:rPr>
          <w:rFonts w:ascii="Arial" w:hAnsi="Arial" w:cs="Arial"/>
          <w:b/>
          <w:bCs/>
          <w:kern w:val="1"/>
        </w:rPr>
        <w:t>Qui?</w:t>
      </w:r>
      <w:r>
        <w:rPr>
          <w:rFonts w:ascii="Arial" w:hAnsi="Arial" w:cs="Arial"/>
          <w:kern w:val="1"/>
        </w:rPr>
        <w:tab/>
      </w:r>
      <w:r>
        <w:rPr>
          <w:rFonts w:ascii="Arial" w:hAnsi="Arial" w:cs="Arial"/>
          <w:kern w:val="1"/>
        </w:rPr>
        <w:tab/>
      </w:r>
      <w:r>
        <w:rPr>
          <w:rFonts w:ascii="Arial" w:hAnsi="Arial" w:cs="Arial"/>
          <w:b/>
          <w:kern w:val="1"/>
        </w:rPr>
        <w:t>Tous les élèves sont électeurs et éligibles</w:t>
      </w:r>
      <w:r>
        <w:rPr>
          <w:rFonts w:ascii="Arial" w:hAnsi="Arial" w:cs="Arial"/>
          <w:kern w:val="1"/>
        </w:rPr>
        <w:t>. Les candidatures sont individuelles.</w:t>
      </w:r>
    </w:p>
    <w:p w:rsidR="00BC1E6F" w:rsidRDefault="00BC1E6F">
      <w:pPr>
        <w:widowControl w:val="0"/>
        <w:overflowPunct w:val="0"/>
        <w:autoSpaceDE w:val="0"/>
        <w:spacing w:after="0" w:line="240" w:lineRule="auto"/>
        <w:ind w:left="708" w:firstLine="708"/>
        <w:jc w:val="both"/>
        <w:rPr>
          <w:rFonts w:ascii="Arial" w:hAnsi="Arial" w:cs="Arial"/>
          <w:kern w:val="1"/>
        </w:rPr>
      </w:pPr>
      <w:r>
        <w:rPr>
          <w:rFonts w:ascii="Arial" w:hAnsi="Arial" w:cs="Arial"/>
          <w:b/>
          <w:kern w:val="1"/>
        </w:rPr>
        <w:t>Les noms des candidats sont inscrits au tableau</w:t>
      </w:r>
      <w:r>
        <w:rPr>
          <w:rFonts w:ascii="Arial" w:hAnsi="Arial" w:cs="Arial"/>
          <w:kern w:val="1"/>
        </w:rPr>
        <w:t xml:space="preserve"> dans la salle où se déroule le </w:t>
      </w:r>
    </w:p>
    <w:p w:rsidR="00BC1E6F" w:rsidRDefault="00BC1E6F">
      <w:pPr>
        <w:widowControl w:val="0"/>
        <w:overflowPunct w:val="0"/>
        <w:autoSpaceDE w:val="0"/>
        <w:spacing w:after="0" w:line="240" w:lineRule="auto"/>
        <w:ind w:left="708" w:firstLine="708"/>
        <w:jc w:val="both"/>
        <w:rPr>
          <w:rFonts w:ascii="Arial" w:hAnsi="Arial" w:cs="Arial"/>
          <w:kern w:val="1"/>
        </w:rPr>
      </w:pPr>
      <w:r>
        <w:rPr>
          <w:rFonts w:ascii="Arial" w:hAnsi="Arial" w:cs="Arial"/>
          <w:kern w:val="1"/>
        </w:rPr>
        <w:t xml:space="preserve">scrutin. </w:t>
      </w:r>
    </w:p>
    <w:p w:rsidR="00BC1E6F" w:rsidRDefault="00E80A8F">
      <w:pPr>
        <w:widowControl w:val="0"/>
        <w:overflowPunct w:val="0"/>
        <w:autoSpaceDE w:val="0"/>
        <w:spacing w:after="0" w:line="240" w:lineRule="auto"/>
        <w:ind w:left="1416"/>
        <w:jc w:val="both"/>
        <w:rPr>
          <w:rFonts w:ascii="Arial" w:hAnsi="Arial" w:cs="Arial"/>
          <w:kern w:val="1"/>
        </w:rPr>
      </w:pPr>
      <w:r w:rsidRPr="00E80A8F">
        <w:rPr>
          <w:rFonts w:ascii="Arial" w:hAnsi="Arial" w:cs="Arial"/>
          <w:kern w:val="1"/>
          <w:u w:val="wave"/>
        </w:rPr>
        <w:t>Remarque</w:t>
      </w:r>
      <w:r>
        <w:rPr>
          <w:rFonts w:ascii="Arial" w:hAnsi="Arial" w:cs="Arial"/>
          <w:kern w:val="1"/>
          <w:u w:val="wave"/>
        </w:rPr>
        <w:t>s</w:t>
      </w:r>
      <w:r w:rsidRPr="00E80A8F">
        <w:rPr>
          <w:rFonts w:ascii="Arial" w:hAnsi="Arial" w:cs="Arial"/>
          <w:kern w:val="1"/>
        </w:rPr>
        <w:t xml:space="preserve"> : </w:t>
      </w:r>
      <w:r w:rsidR="00BC1E6F" w:rsidRPr="00E80A8F">
        <w:rPr>
          <w:rFonts w:ascii="Arial" w:hAnsi="Arial" w:cs="Arial"/>
          <w:kern w:val="1"/>
        </w:rPr>
        <w:t xml:space="preserve">Il est souhaitable qu’il y ait </w:t>
      </w:r>
      <w:r w:rsidR="00BC1E6F" w:rsidRPr="00E80A8F">
        <w:rPr>
          <w:rFonts w:ascii="Arial" w:hAnsi="Arial" w:cs="Arial"/>
          <w:b/>
          <w:kern w:val="1"/>
        </w:rPr>
        <w:t>mixité</w:t>
      </w:r>
      <w:r w:rsidR="00BC1E6F" w:rsidRPr="00E80A8F">
        <w:rPr>
          <w:rFonts w:ascii="Arial" w:hAnsi="Arial" w:cs="Arial"/>
          <w:kern w:val="1"/>
        </w:rPr>
        <w:t>.</w:t>
      </w:r>
      <w:r w:rsidR="00BC1E6F">
        <w:rPr>
          <w:rFonts w:ascii="Arial" w:hAnsi="Arial" w:cs="Arial"/>
          <w:kern w:val="1"/>
        </w:rPr>
        <w:t xml:space="preserve"> </w:t>
      </w:r>
      <w:r w:rsidR="00BC1E6F">
        <w:rPr>
          <w:rFonts w:ascii="Arial" w:hAnsi="Arial" w:cs="Arial"/>
          <w:b/>
          <w:kern w:val="1"/>
        </w:rPr>
        <w:t>Un élève qui n’a pas présenté sa candidature peut être élu</w:t>
      </w:r>
      <w:r w:rsidR="00BC1E6F">
        <w:rPr>
          <w:rFonts w:ascii="Arial" w:hAnsi="Arial" w:cs="Arial"/>
          <w:kern w:val="1"/>
        </w:rPr>
        <w:t xml:space="preserve"> si les voix de ses camarades se sont portées sur lui en nombre requis et s’il </w:t>
      </w:r>
      <w:r w:rsidR="00BC1E6F">
        <w:rPr>
          <w:rFonts w:ascii="Arial" w:hAnsi="Arial" w:cs="Arial"/>
          <w:b/>
          <w:kern w:val="1"/>
        </w:rPr>
        <w:t>accepte sa désignation</w:t>
      </w:r>
      <w:r w:rsidR="00BC1E6F">
        <w:rPr>
          <w:rFonts w:ascii="Arial" w:hAnsi="Arial" w:cs="Arial"/>
          <w:kern w:val="1"/>
        </w:rPr>
        <w:t>.</w:t>
      </w:r>
    </w:p>
    <w:p w:rsidR="00BC1E6F" w:rsidRDefault="00BC1E6F">
      <w:pPr>
        <w:widowControl w:val="0"/>
        <w:overflowPunct w:val="0"/>
        <w:autoSpaceDE w:val="0"/>
        <w:spacing w:after="0" w:line="240" w:lineRule="auto"/>
        <w:jc w:val="both"/>
        <w:rPr>
          <w:rFonts w:ascii="Arial" w:hAnsi="Arial" w:cs="Arial"/>
          <w:kern w:val="1"/>
        </w:rPr>
      </w:pPr>
    </w:p>
    <w:p w:rsidR="00BC1E6F" w:rsidRDefault="00BC1E6F">
      <w:pPr>
        <w:widowControl w:val="0"/>
        <w:overflowPunct w:val="0"/>
        <w:autoSpaceDE w:val="0"/>
        <w:spacing w:after="0" w:line="240" w:lineRule="auto"/>
        <w:ind w:left="1410" w:hanging="1410"/>
        <w:jc w:val="both"/>
        <w:rPr>
          <w:rFonts w:ascii="Arial" w:hAnsi="Arial" w:cs="Arial"/>
          <w:kern w:val="1"/>
        </w:rPr>
      </w:pPr>
      <w:r>
        <w:rPr>
          <w:rFonts w:ascii="Arial" w:hAnsi="Arial" w:cs="Arial"/>
          <w:b/>
          <w:bCs/>
          <w:kern w:val="1"/>
        </w:rPr>
        <w:t>Comment?</w:t>
      </w:r>
      <w:r>
        <w:rPr>
          <w:rFonts w:ascii="Arial" w:hAnsi="Arial" w:cs="Arial"/>
          <w:kern w:val="1"/>
        </w:rPr>
        <w:tab/>
        <w:t xml:space="preserve">L’élection a lieu à </w:t>
      </w:r>
      <w:r>
        <w:rPr>
          <w:rFonts w:ascii="Arial" w:hAnsi="Arial" w:cs="Arial"/>
          <w:b/>
          <w:kern w:val="1"/>
        </w:rPr>
        <w:t>bulletins secrets</w:t>
      </w:r>
      <w:r w:rsidR="0054154C">
        <w:rPr>
          <w:rFonts w:ascii="Arial" w:hAnsi="Arial" w:cs="Arial"/>
          <w:b/>
          <w:kern w:val="1"/>
        </w:rPr>
        <w:t xml:space="preserve"> </w:t>
      </w:r>
      <w:r w:rsidR="0054154C" w:rsidRPr="0054154C">
        <w:rPr>
          <w:rFonts w:ascii="Arial" w:hAnsi="Arial" w:cs="Arial"/>
          <w:kern w:val="1"/>
        </w:rPr>
        <w:t>(ci-joints)</w:t>
      </w:r>
      <w:r w:rsidRPr="0054154C">
        <w:rPr>
          <w:rFonts w:ascii="Arial" w:hAnsi="Arial" w:cs="Arial"/>
          <w:kern w:val="1"/>
        </w:rPr>
        <w:t>.</w:t>
      </w:r>
      <w:r w:rsidR="00E80A8F">
        <w:rPr>
          <w:rFonts w:ascii="Arial" w:hAnsi="Arial" w:cs="Arial"/>
          <w:kern w:val="1"/>
        </w:rPr>
        <w:t xml:space="preserve"> </w:t>
      </w:r>
      <w:r>
        <w:rPr>
          <w:rFonts w:ascii="Arial" w:hAnsi="Arial" w:cs="Arial"/>
          <w:kern w:val="1"/>
        </w:rPr>
        <w:t>Le</w:t>
      </w:r>
      <w:r w:rsidR="006657DD">
        <w:rPr>
          <w:rFonts w:ascii="Arial" w:hAnsi="Arial" w:cs="Arial"/>
          <w:kern w:val="1"/>
        </w:rPr>
        <w:t>s candidats</w:t>
      </w:r>
      <w:r>
        <w:rPr>
          <w:rFonts w:ascii="Arial" w:hAnsi="Arial" w:cs="Arial"/>
          <w:kern w:val="1"/>
        </w:rPr>
        <w:t xml:space="preserve"> à la fonction de délégué titulaire </w:t>
      </w:r>
      <w:r w:rsidR="006657DD">
        <w:rPr>
          <w:rFonts w:ascii="Arial" w:hAnsi="Arial" w:cs="Arial"/>
          <w:kern w:val="1"/>
        </w:rPr>
        <w:t xml:space="preserve">doivent </w:t>
      </w:r>
      <w:r w:rsidR="006657DD" w:rsidRPr="0054154C">
        <w:rPr>
          <w:rFonts w:ascii="Arial" w:hAnsi="Arial" w:cs="Arial"/>
          <w:b/>
          <w:kern w:val="1"/>
        </w:rPr>
        <w:t xml:space="preserve">se présenter en désignant le </w:t>
      </w:r>
      <w:r w:rsidRPr="0054154C">
        <w:rPr>
          <w:rFonts w:ascii="Arial" w:hAnsi="Arial" w:cs="Arial"/>
          <w:b/>
          <w:kern w:val="1"/>
        </w:rPr>
        <w:t xml:space="preserve">nom de </w:t>
      </w:r>
      <w:r w:rsidR="006657DD" w:rsidRPr="0054154C">
        <w:rPr>
          <w:rFonts w:ascii="Arial" w:hAnsi="Arial" w:cs="Arial"/>
          <w:b/>
          <w:kern w:val="1"/>
        </w:rPr>
        <w:t>leurs</w:t>
      </w:r>
      <w:r w:rsidRPr="0054154C">
        <w:rPr>
          <w:rFonts w:ascii="Arial" w:hAnsi="Arial" w:cs="Arial"/>
          <w:b/>
          <w:kern w:val="1"/>
        </w:rPr>
        <w:t xml:space="preserve"> suppléant</w:t>
      </w:r>
      <w:r w:rsidR="006657DD" w:rsidRPr="0054154C">
        <w:rPr>
          <w:rFonts w:ascii="Arial" w:hAnsi="Arial" w:cs="Arial"/>
          <w:b/>
          <w:kern w:val="1"/>
        </w:rPr>
        <w:t>s</w:t>
      </w:r>
      <w:r w:rsidRPr="0054154C">
        <w:rPr>
          <w:rFonts w:ascii="Arial" w:hAnsi="Arial" w:cs="Arial"/>
          <w:b/>
          <w:kern w:val="1"/>
        </w:rPr>
        <w:t>.</w:t>
      </w:r>
    </w:p>
    <w:p w:rsidR="00E80A8F" w:rsidRDefault="00E80A8F">
      <w:pPr>
        <w:widowControl w:val="0"/>
        <w:overflowPunct w:val="0"/>
        <w:autoSpaceDE w:val="0"/>
        <w:spacing w:after="0" w:line="240" w:lineRule="auto"/>
        <w:ind w:left="1410" w:hanging="1410"/>
        <w:jc w:val="both"/>
        <w:rPr>
          <w:rFonts w:ascii="Arial" w:hAnsi="Arial" w:cs="Arial"/>
          <w:kern w:val="1"/>
        </w:rPr>
      </w:pPr>
    </w:p>
    <w:p w:rsidR="006657DD" w:rsidRPr="00E80A8F" w:rsidRDefault="006657DD" w:rsidP="006657DD">
      <w:pPr>
        <w:widowControl w:val="0"/>
        <w:overflowPunct w:val="0"/>
        <w:autoSpaceDE w:val="0"/>
        <w:spacing w:after="0" w:line="240" w:lineRule="auto"/>
        <w:ind w:left="1418"/>
        <w:jc w:val="both"/>
        <w:rPr>
          <w:rFonts w:ascii="Arial" w:hAnsi="Arial" w:cs="Arial"/>
          <w:kern w:val="1"/>
        </w:rPr>
      </w:pPr>
      <w:r w:rsidRPr="00E80A8F">
        <w:rPr>
          <w:rFonts w:ascii="Arial" w:hAnsi="Arial" w:cs="Arial"/>
          <w:b/>
          <w:bCs/>
          <w:i/>
          <w:iCs/>
          <w:kern w:val="1"/>
        </w:rPr>
        <w:t>Suffrages exprimés</w:t>
      </w:r>
      <w:r w:rsidRPr="00E80A8F">
        <w:rPr>
          <w:rFonts w:ascii="Arial" w:hAnsi="Arial" w:cs="Arial"/>
          <w:kern w:val="1"/>
        </w:rPr>
        <w:t> :</w:t>
      </w:r>
    </w:p>
    <w:p w:rsidR="006657DD" w:rsidRPr="00E80A8F" w:rsidRDefault="006657DD" w:rsidP="006657DD">
      <w:pPr>
        <w:pStyle w:val="Paragraphedeliste"/>
        <w:widowControl w:val="0"/>
        <w:numPr>
          <w:ilvl w:val="0"/>
          <w:numId w:val="1"/>
        </w:numPr>
        <w:overflowPunct w:val="0"/>
        <w:autoSpaceDE w:val="0"/>
        <w:spacing w:after="0" w:line="240" w:lineRule="auto"/>
        <w:ind w:left="1418"/>
        <w:jc w:val="both"/>
        <w:rPr>
          <w:rFonts w:ascii="Arial" w:hAnsi="Arial" w:cs="Arial"/>
          <w:kern w:val="1"/>
        </w:rPr>
      </w:pPr>
      <w:r w:rsidRPr="00E80A8F">
        <w:rPr>
          <w:rFonts w:ascii="Arial" w:hAnsi="Arial" w:cs="Arial"/>
          <w:kern w:val="1"/>
        </w:rPr>
        <w:t>il faut déduire les bulletins blancs ou nuls du nombre des suffrages exprimés.</w:t>
      </w:r>
    </w:p>
    <w:p w:rsidR="006657DD" w:rsidRPr="00E80A8F" w:rsidRDefault="006657DD" w:rsidP="006657DD">
      <w:pPr>
        <w:pStyle w:val="Paragraphedeliste"/>
        <w:widowControl w:val="0"/>
        <w:numPr>
          <w:ilvl w:val="0"/>
          <w:numId w:val="1"/>
        </w:numPr>
        <w:overflowPunct w:val="0"/>
        <w:autoSpaceDE w:val="0"/>
        <w:spacing w:after="0" w:line="240" w:lineRule="auto"/>
        <w:ind w:left="1418"/>
        <w:jc w:val="both"/>
        <w:rPr>
          <w:rFonts w:ascii="Arial" w:hAnsi="Arial" w:cs="Arial"/>
          <w:kern w:val="1"/>
        </w:rPr>
      </w:pPr>
      <w:r w:rsidRPr="00E80A8F">
        <w:rPr>
          <w:rFonts w:ascii="Arial" w:hAnsi="Arial" w:cs="Arial"/>
          <w:b/>
          <w:kern w:val="1"/>
        </w:rPr>
        <w:t>1</w:t>
      </w:r>
      <w:r w:rsidRPr="00E80A8F">
        <w:rPr>
          <w:rFonts w:ascii="Arial" w:hAnsi="Arial" w:cs="Arial"/>
          <w:b/>
          <w:kern w:val="1"/>
          <w:vertAlign w:val="superscript"/>
        </w:rPr>
        <w:t>er</w:t>
      </w:r>
      <w:r w:rsidRPr="00E80A8F">
        <w:rPr>
          <w:rFonts w:ascii="Arial" w:hAnsi="Arial" w:cs="Arial"/>
          <w:b/>
          <w:kern w:val="1"/>
        </w:rPr>
        <w:t xml:space="preserve"> tour</w:t>
      </w:r>
      <w:r w:rsidRPr="00E80A8F">
        <w:rPr>
          <w:rFonts w:ascii="Arial" w:hAnsi="Arial" w:cs="Arial"/>
          <w:kern w:val="1"/>
        </w:rPr>
        <w:t xml:space="preserve"> : est déclaré élu le candidat qui obtient </w:t>
      </w:r>
      <w:r w:rsidRPr="00E80A8F">
        <w:rPr>
          <w:rFonts w:ascii="Arial" w:hAnsi="Arial" w:cs="Arial"/>
          <w:b/>
          <w:kern w:val="1"/>
        </w:rPr>
        <w:t>la majorité absolue</w:t>
      </w:r>
      <w:r w:rsidR="00E80A8F">
        <w:rPr>
          <w:rFonts w:ascii="Arial" w:hAnsi="Arial" w:cs="Arial"/>
          <w:kern w:val="1"/>
        </w:rPr>
        <w:t xml:space="preserve"> des suffrages</w:t>
      </w:r>
      <w:r w:rsidRPr="00E80A8F">
        <w:rPr>
          <w:rFonts w:ascii="Arial" w:hAnsi="Arial" w:cs="Arial"/>
          <w:kern w:val="1"/>
        </w:rPr>
        <w:t xml:space="preserve"> </w:t>
      </w:r>
      <w:r w:rsidR="00E80A8F">
        <w:rPr>
          <w:rFonts w:ascii="Arial" w:hAnsi="Arial" w:cs="Arial"/>
          <w:kern w:val="1"/>
        </w:rPr>
        <w:t>(50% + 1voix)</w:t>
      </w:r>
    </w:p>
    <w:p w:rsidR="006657DD" w:rsidRPr="00E80A8F" w:rsidRDefault="006657DD" w:rsidP="006657DD">
      <w:pPr>
        <w:pStyle w:val="Paragraphedeliste"/>
        <w:widowControl w:val="0"/>
        <w:numPr>
          <w:ilvl w:val="0"/>
          <w:numId w:val="1"/>
        </w:numPr>
        <w:overflowPunct w:val="0"/>
        <w:autoSpaceDE w:val="0"/>
        <w:spacing w:after="0" w:line="240" w:lineRule="auto"/>
        <w:ind w:left="1418"/>
        <w:jc w:val="both"/>
        <w:rPr>
          <w:rFonts w:ascii="Arial" w:hAnsi="Arial" w:cs="Arial"/>
          <w:kern w:val="1"/>
        </w:rPr>
      </w:pPr>
      <w:r w:rsidRPr="00E80A8F">
        <w:rPr>
          <w:rFonts w:ascii="Arial" w:hAnsi="Arial" w:cs="Arial"/>
          <w:b/>
          <w:kern w:val="1"/>
        </w:rPr>
        <w:t>2</w:t>
      </w:r>
      <w:r w:rsidRPr="00E80A8F">
        <w:rPr>
          <w:rFonts w:ascii="Arial" w:hAnsi="Arial" w:cs="Arial"/>
          <w:b/>
          <w:kern w:val="1"/>
          <w:vertAlign w:val="superscript"/>
        </w:rPr>
        <w:t>nd</w:t>
      </w:r>
      <w:r w:rsidRPr="00E80A8F">
        <w:rPr>
          <w:rFonts w:ascii="Arial" w:hAnsi="Arial" w:cs="Arial"/>
          <w:b/>
          <w:kern w:val="1"/>
        </w:rPr>
        <w:t xml:space="preserve"> tour</w:t>
      </w:r>
      <w:r w:rsidRPr="00E80A8F">
        <w:rPr>
          <w:rFonts w:ascii="Arial" w:hAnsi="Arial" w:cs="Arial"/>
          <w:kern w:val="1"/>
        </w:rPr>
        <w:t xml:space="preserve"> : pour départager les candidats qui se maintiennent, </w:t>
      </w:r>
      <w:r w:rsidRPr="00E80A8F">
        <w:rPr>
          <w:rFonts w:ascii="Arial" w:hAnsi="Arial" w:cs="Arial"/>
          <w:b/>
          <w:kern w:val="1"/>
        </w:rPr>
        <w:t>la majorité relative</w:t>
      </w:r>
      <w:r w:rsidRPr="00E80A8F">
        <w:rPr>
          <w:rFonts w:ascii="Arial" w:hAnsi="Arial" w:cs="Arial"/>
          <w:kern w:val="1"/>
        </w:rPr>
        <w:t xml:space="preserve"> est suffisante (le candidat ayant obtenu le plus grand nombre de voix est élu).</w:t>
      </w:r>
    </w:p>
    <w:p w:rsidR="00E80A8F" w:rsidRPr="00DF6BA9" w:rsidRDefault="006657DD" w:rsidP="00DF6BA9">
      <w:pPr>
        <w:pStyle w:val="Paragraphedeliste"/>
        <w:widowControl w:val="0"/>
        <w:numPr>
          <w:ilvl w:val="0"/>
          <w:numId w:val="1"/>
        </w:numPr>
        <w:overflowPunct w:val="0"/>
        <w:autoSpaceDE w:val="0"/>
        <w:spacing w:after="0" w:line="240" w:lineRule="auto"/>
        <w:ind w:left="1418"/>
        <w:jc w:val="both"/>
        <w:rPr>
          <w:rFonts w:ascii="Franklin Gothic Book" w:hAnsi="Franklin Gothic Book" w:cs="Franklin Gothic Book"/>
          <w:kern w:val="1"/>
        </w:rPr>
      </w:pPr>
      <w:r w:rsidRPr="00E80A8F">
        <w:rPr>
          <w:rFonts w:ascii="Arial" w:hAnsi="Arial" w:cs="Arial"/>
          <w:kern w:val="1"/>
        </w:rPr>
        <w:t>En cas d’égalité des voix, le plus jeune des candidats est déclaré élu.</w:t>
      </w:r>
    </w:p>
    <w:p w:rsidR="00E80A8F" w:rsidRDefault="00E80A8F">
      <w:pPr>
        <w:widowControl w:val="0"/>
        <w:overflowPunct w:val="0"/>
        <w:autoSpaceDE w:val="0"/>
        <w:spacing w:after="0" w:line="240" w:lineRule="auto"/>
        <w:jc w:val="both"/>
        <w:rPr>
          <w:rFonts w:ascii="Arial" w:hAnsi="Arial" w:cs="Arial"/>
          <w:kern w:val="1"/>
        </w:rPr>
      </w:pPr>
    </w:p>
    <w:p w:rsidR="00BC1E6F" w:rsidRDefault="00BC1E6F">
      <w:pPr>
        <w:widowControl w:val="0"/>
        <w:overflowPunct w:val="0"/>
        <w:autoSpaceDE w:val="0"/>
        <w:spacing w:after="0" w:line="240" w:lineRule="auto"/>
        <w:ind w:left="1410" w:hanging="1410"/>
        <w:jc w:val="both"/>
        <w:rPr>
          <w:rFonts w:ascii="Arial" w:hAnsi="Arial" w:cs="Arial"/>
          <w:kern w:val="1"/>
        </w:rPr>
      </w:pPr>
      <w:r>
        <w:rPr>
          <w:rFonts w:ascii="Arial" w:hAnsi="Arial" w:cs="Arial"/>
          <w:b/>
          <w:bCs/>
          <w:kern w:val="1"/>
        </w:rPr>
        <w:t>Combien?</w:t>
      </w:r>
      <w:r>
        <w:rPr>
          <w:rFonts w:ascii="Arial" w:hAnsi="Arial" w:cs="Arial"/>
          <w:kern w:val="1"/>
        </w:rPr>
        <w:tab/>
      </w:r>
      <w:r>
        <w:rPr>
          <w:rFonts w:ascii="Arial" w:hAnsi="Arial" w:cs="Arial"/>
          <w:b/>
          <w:kern w:val="1"/>
        </w:rPr>
        <w:tab/>
        <w:t>2 délégués par classe</w:t>
      </w:r>
      <w:r>
        <w:rPr>
          <w:rFonts w:ascii="Arial" w:hAnsi="Arial" w:cs="Arial"/>
          <w:kern w:val="1"/>
        </w:rPr>
        <w:t xml:space="preserve"> et </w:t>
      </w:r>
      <w:r>
        <w:rPr>
          <w:rFonts w:ascii="Arial" w:hAnsi="Arial" w:cs="Arial"/>
          <w:b/>
          <w:kern w:val="1"/>
        </w:rPr>
        <w:t>2 suppléants</w:t>
      </w:r>
      <w:r w:rsidR="006657DD">
        <w:rPr>
          <w:rFonts w:ascii="Arial" w:hAnsi="Arial" w:cs="Arial"/>
          <w:kern w:val="1"/>
        </w:rPr>
        <w:t>.</w:t>
      </w:r>
    </w:p>
    <w:p w:rsidR="00BC1E6F" w:rsidRDefault="00BC1E6F">
      <w:pPr>
        <w:widowControl w:val="0"/>
        <w:overflowPunct w:val="0"/>
        <w:autoSpaceDE w:val="0"/>
        <w:spacing w:after="0" w:line="240" w:lineRule="auto"/>
        <w:jc w:val="both"/>
        <w:rPr>
          <w:rFonts w:ascii="Arial" w:hAnsi="Arial" w:cs="Arial"/>
          <w:kern w:val="1"/>
        </w:rPr>
      </w:pPr>
    </w:p>
    <w:p w:rsidR="00E00756" w:rsidRDefault="00E00756">
      <w:pPr>
        <w:widowControl w:val="0"/>
        <w:overflowPunct w:val="0"/>
        <w:autoSpaceDE w:val="0"/>
        <w:spacing w:after="0" w:line="240" w:lineRule="auto"/>
        <w:jc w:val="both"/>
        <w:rPr>
          <w:rFonts w:ascii="Arial" w:hAnsi="Arial" w:cs="Arial"/>
          <w:kern w:val="1"/>
        </w:rPr>
      </w:pPr>
    </w:p>
    <w:p w:rsidR="00BC1E6F" w:rsidRDefault="00BC1E6F" w:rsidP="00E00756">
      <w:pPr>
        <w:widowControl w:val="0"/>
        <w:tabs>
          <w:tab w:val="left" w:pos="1080"/>
          <w:tab w:val="left" w:pos="1843"/>
        </w:tabs>
        <w:overflowPunct w:val="0"/>
        <w:autoSpaceDE w:val="0"/>
        <w:spacing w:after="0" w:line="240" w:lineRule="auto"/>
        <w:ind w:left="1080" w:firstLine="338"/>
        <w:jc w:val="both"/>
        <w:rPr>
          <w:rFonts w:ascii="Arial" w:hAnsi="Arial" w:cs="Arial"/>
          <w:b/>
          <w:bCs/>
          <w:kern w:val="1"/>
        </w:rPr>
      </w:pPr>
      <w:r>
        <w:rPr>
          <w:rFonts w:ascii="Arial" w:hAnsi="Arial" w:cs="Arial"/>
          <w:b/>
          <w:bCs/>
          <w:kern w:val="1"/>
        </w:rPr>
        <w:t>2.</w:t>
      </w:r>
      <w:r>
        <w:rPr>
          <w:rFonts w:ascii="Arial" w:hAnsi="Arial" w:cs="Arial"/>
          <w:b/>
          <w:bCs/>
          <w:kern w:val="1"/>
        </w:rPr>
        <w:tab/>
      </w:r>
      <w:r w:rsidRPr="00E80A8F">
        <w:rPr>
          <w:rFonts w:ascii="Arial" w:hAnsi="Arial" w:cs="Arial"/>
          <w:b/>
          <w:bCs/>
          <w:kern w:val="1"/>
          <w:u w:val="single"/>
        </w:rPr>
        <w:t>Dépouillement du scrutin</w:t>
      </w:r>
    </w:p>
    <w:p w:rsidR="00BC1E6F" w:rsidRDefault="00BC1E6F">
      <w:pPr>
        <w:widowControl w:val="0"/>
        <w:overflowPunct w:val="0"/>
        <w:autoSpaceDE w:val="0"/>
        <w:spacing w:after="0" w:line="240" w:lineRule="auto"/>
        <w:jc w:val="both"/>
        <w:rPr>
          <w:rFonts w:ascii="Arial" w:hAnsi="Arial" w:cs="Arial"/>
          <w:b/>
          <w:bCs/>
          <w:kern w:val="1"/>
        </w:rPr>
      </w:pPr>
    </w:p>
    <w:p w:rsidR="00BC1E6F" w:rsidRDefault="00BC1E6F">
      <w:pPr>
        <w:widowControl w:val="0"/>
        <w:overflowPunct w:val="0"/>
        <w:autoSpaceDE w:val="0"/>
        <w:spacing w:after="0" w:line="240" w:lineRule="auto"/>
        <w:jc w:val="both"/>
        <w:rPr>
          <w:rFonts w:ascii="Arial" w:hAnsi="Arial" w:cs="Arial"/>
          <w:kern w:val="1"/>
        </w:rPr>
      </w:pPr>
      <w:r>
        <w:rPr>
          <w:rFonts w:ascii="Arial" w:hAnsi="Arial" w:cs="Arial"/>
          <w:kern w:val="1"/>
        </w:rPr>
        <w:t xml:space="preserve">Sur le procès-verbal ci-joint, le </w:t>
      </w:r>
      <w:r>
        <w:rPr>
          <w:rFonts w:ascii="Arial" w:hAnsi="Arial" w:cs="Arial"/>
          <w:b/>
          <w:kern w:val="1"/>
        </w:rPr>
        <w:t>Président</w:t>
      </w:r>
      <w:r>
        <w:rPr>
          <w:rFonts w:ascii="Arial" w:hAnsi="Arial" w:cs="Arial"/>
          <w:kern w:val="1"/>
        </w:rPr>
        <w:t xml:space="preserve"> indiquera :</w:t>
      </w:r>
    </w:p>
    <w:p w:rsidR="00BC1E6F" w:rsidRDefault="00BC1E6F">
      <w:pPr>
        <w:pStyle w:val="Paragraphedeliste"/>
        <w:widowControl w:val="0"/>
        <w:numPr>
          <w:ilvl w:val="0"/>
          <w:numId w:val="10"/>
        </w:numPr>
        <w:overflowPunct w:val="0"/>
        <w:autoSpaceDE w:val="0"/>
        <w:spacing w:after="0" w:line="240" w:lineRule="auto"/>
        <w:jc w:val="both"/>
        <w:rPr>
          <w:rFonts w:ascii="Arial" w:hAnsi="Arial" w:cs="Arial"/>
          <w:kern w:val="1"/>
        </w:rPr>
      </w:pPr>
      <w:r>
        <w:rPr>
          <w:rFonts w:ascii="Arial" w:hAnsi="Arial" w:cs="Arial"/>
          <w:kern w:val="1"/>
        </w:rPr>
        <w:t>le nombre des inscrits</w:t>
      </w:r>
    </w:p>
    <w:p w:rsidR="00BC1E6F" w:rsidRDefault="006657DD">
      <w:pPr>
        <w:pStyle w:val="Paragraphedeliste"/>
        <w:widowControl w:val="0"/>
        <w:numPr>
          <w:ilvl w:val="0"/>
          <w:numId w:val="10"/>
        </w:numPr>
        <w:overflowPunct w:val="0"/>
        <w:autoSpaceDE w:val="0"/>
        <w:spacing w:after="0" w:line="240" w:lineRule="auto"/>
        <w:jc w:val="both"/>
        <w:rPr>
          <w:rFonts w:ascii="Arial" w:hAnsi="Arial" w:cs="Arial"/>
          <w:kern w:val="1"/>
        </w:rPr>
      </w:pPr>
      <w:r>
        <w:rPr>
          <w:rFonts w:ascii="Arial" w:hAnsi="Arial" w:cs="Arial"/>
          <w:kern w:val="1"/>
        </w:rPr>
        <w:t>le nom des</w:t>
      </w:r>
      <w:r w:rsidR="00BC1E6F">
        <w:rPr>
          <w:rFonts w:ascii="Arial" w:hAnsi="Arial" w:cs="Arial"/>
          <w:kern w:val="1"/>
        </w:rPr>
        <w:t xml:space="preserve"> absents </w:t>
      </w:r>
    </w:p>
    <w:p w:rsidR="00BC1E6F" w:rsidRDefault="00BC1E6F">
      <w:pPr>
        <w:pStyle w:val="Paragraphedeliste"/>
        <w:widowControl w:val="0"/>
        <w:numPr>
          <w:ilvl w:val="0"/>
          <w:numId w:val="10"/>
        </w:numPr>
        <w:overflowPunct w:val="0"/>
        <w:autoSpaceDE w:val="0"/>
        <w:spacing w:after="0" w:line="240" w:lineRule="auto"/>
        <w:jc w:val="both"/>
        <w:rPr>
          <w:rFonts w:ascii="Arial" w:hAnsi="Arial" w:cs="Arial"/>
          <w:kern w:val="1"/>
        </w:rPr>
      </w:pPr>
      <w:r>
        <w:rPr>
          <w:rFonts w:ascii="Arial" w:hAnsi="Arial" w:cs="Arial"/>
          <w:kern w:val="1"/>
        </w:rPr>
        <w:t xml:space="preserve">le nombre des abstentions. </w:t>
      </w:r>
    </w:p>
    <w:p w:rsidR="00BC1E6F" w:rsidRDefault="00BC1E6F">
      <w:pPr>
        <w:widowControl w:val="0"/>
        <w:overflowPunct w:val="0"/>
        <w:autoSpaceDE w:val="0"/>
        <w:spacing w:after="0" w:line="240" w:lineRule="auto"/>
        <w:jc w:val="both"/>
        <w:rPr>
          <w:rFonts w:ascii="Arial" w:hAnsi="Arial" w:cs="Arial"/>
          <w:kern w:val="1"/>
        </w:rPr>
      </w:pPr>
    </w:p>
    <w:p w:rsidR="00BC1E6F" w:rsidRDefault="00BC1E6F">
      <w:pPr>
        <w:widowControl w:val="0"/>
        <w:overflowPunct w:val="0"/>
        <w:autoSpaceDE w:val="0"/>
        <w:spacing w:after="0" w:line="240" w:lineRule="auto"/>
        <w:jc w:val="both"/>
        <w:rPr>
          <w:rFonts w:ascii="Arial" w:hAnsi="Arial" w:cs="Arial"/>
          <w:kern w:val="1"/>
        </w:rPr>
      </w:pPr>
      <w:r>
        <w:rPr>
          <w:rFonts w:ascii="Arial" w:hAnsi="Arial" w:cs="Arial"/>
          <w:kern w:val="1"/>
        </w:rPr>
        <w:lastRenderedPageBreak/>
        <w:t xml:space="preserve">A sa </w:t>
      </w:r>
      <w:r>
        <w:rPr>
          <w:rFonts w:ascii="Arial" w:hAnsi="Arial" w:cs="Arial"/>
          <w:b/>
          <w:kern w:val="1"/>
        </w:rPr>
        <w:t>signature</w:t>
      </w:r>
      <w:r>
        <w:rPr>
          <w:rFonts w:ascii="Arial" w:hAnsi="Arial" w:cs="Arial"/>
          <w:kern w:val="1"/>
        </w:rPr>
        <w:t xml:space="preserve"> s’ajouteront </w:t>
      </w:r>
      <w:r>
        <w:rPr>
          <w:rFonts w:ascii="Arial" w:hAnsi="Arial" w:cs="Arial"/>
          <w:b/>
          <w:kern w:val="1"/>
        </w:rPr>
        <w:t xml:space="preserve">celles des assesseurs </w:t>
      </w:r>
      <w:r>
        <w:rPr>
          <w:rFonts w:ascii="Arial" w:hAnsi="Arial" w:cs="Arial"/>
          <w:kern w:val="1"/>
        </w:rPr>
        <w:t>dûment nommés.</w:t>
      </w:r>
    </w:p>
    <w:p w:rsidR="00BC1E6F" w:rsidRDefault="00BC1E6F">
      <w:pPr>
        <w:widowControl w:val="0"/>
        <w:overflowPunct w:val="0"/>
        <w:autoSpaceDE w:val="0"/>
        <w:spacing w:after="0" w:line="240" w:lineRule="auto"/>
        <w:jc w:val="both"/>
        <w:rPr>
          <w:rFonts w:ascii="Arial" w:hAnsi="Arial" w:cs="Arial"/>
          <w:kern w:val="1"/>
        </w:rPr>
      </w:pPr>
    </w:p>
    <w:p w:rsidR="00BC1E6F" w:rsidRDefault="00BC1E6F">
      <w:pPr>
        <w:widowControl w:val="0"/>
        <w:overflowPunct w:val="0"/>
        <w:autoSpaceDE w:val="0"/>
        <w:spacing w:after="0" w:line="240" w:lineRule="auto"/>
        <w:jc w:val="both"/>
        <w:rPr>
          <w:rFonts w:ascii="Arial" w:hAnsi="Arial" w:cs="Arial"/>
          <w:kern w:val="1"/>
        </w:rPr>
      </w:pPr>
      <w:r>
        <w:rPr>
          <w:rFonts w:ascii="Arial" w:hAnsi="Arial" w:cs="Arial"/>
          <w:b/>
          <w:bCs/>
          <w:i/>
          <w:iCs/>
          <w:kern w:val="1"/>
        </w:rPr>
        <w:t>Le bulletin de vote est nul si :</w:t>
      </w:r>
    </w:p>
    <w:p w:rsidR="00BC1E6F" w:rsidRDefault="00BC1E6F">
      <w:pPr>
        <w:pStyle w:val="Paragraphedeliste"/>
        <w:widowControl w:val="0"/>
        <w:numPr>
          <w:ilvl w:val="0"/>
          <w:numId w:val="12"/>
        </w:numPr>
        <w:overflowPunct w:val="0"/>
        <w:autoSpaceDE w:val="0"/>
        <w:spacing w:after="0" w:line="240" w:lineRule="auto"/>
        <w:jc w:val="both"/>
        <w:rPr>
          <w:rFonts w:ascii="Arial" w:hAnsi="Arial" w:cs="Arial"/>
          <w:kern w:val="1"/>
        </w:rPr>
      </w:pPr>
      <w:r>
        <w:rPr>
          <w:rFonts w:ascii="Arial" w:hAnsi="Arial" w:cs="Arial"/>
          <w:kern w:val="1"/>
        </w:rPr>
        <w:t>Il comporte les noms de plusieurs candidats titulaires ou suppléants ;</w:t>
      </w:r>
    </w:p>
    <w:p w:rsidR="00BC1E6F" w:rsidRDefault="00BC1E6F">
      <w:pPr>
        <w:pStyle w:val="Paragraphedeliste"/>
        <w:widowControl w:val="0"/>
        <w:numPr>
          <w:ilvl w:val="0"/>
          <w:numId w:val="12"/>
        </w:numPr>
        <w:overflowPunct w:val="0"/>
        <w:autoSpaceDE w:val="0"/>
        <w:spacing w:after="0" w:line="240" w:lineRule="auto"/>
        <w:jc w:val="both"/>
        <w:rPr>
          <w:rFonts w:ascii="Arial" w:hAnsi="Arial" w:cs="Arial"/>
          <w:kern w:val="1"/>
        </w:rPr>
      </w:pPr>
      <w:r>
        <w:rPr>
          <w:rFonts w:ascii="Arial" w:hAnsi="Arial" w:cs="Arial"/>
          <w:kern w:val="1"/>
        </w:rPr>
        <w:t>Il comporte le nom d’un élève non inscrit sur la liste de classe ;</w:t>
      </w:r>
    </w:p>
    <w:p w:rsidR="00BC1E6F" w:rsidRDefault="00BC1E6F">
      <w:pPr>
        <w:pStyle w:val="Paragraphedeliste"/>
        <w:widowControl w:val="0"/>
        <w:numPr>
          <w:ilvl w:val="0"/>
          <w:numId w:val="12"/>
        </w:numPr>
        <w:overflowPunct w:val="0"/>
        <w:autoSpaceDE w:val="0"/>
        <w:spacing w:after="0" w:line="240" w:lineRule="auto"/>
        <w:jc w:val="both"/>
        <w:rPr>
          <w:rFonts w:ascii="Arial" w:hAnsi="Arial" w:cs="Arial"/>
          <w:kern w:val="1"/>
        </w:rPr>
      </w:pPr>
      <w:r>
        <w:rPr>
          <w:rFonts w:ascii="Arial" w:hAnsi="Arial" w:cs="Arial"/>
          <w:kern w:val="1"/>
        </w:rPr>
        <w:t>Il porte des inscriptions, ratures ou surcharges.</w:t>
      </w:r>
    </w:p>
    <w:p w:rsidR="00302C58" w:rsidRDefault="00302C58">
      <w:pPr>
        <w:rPr>
          <w:rFonts w:ascii="Franklin Gothic Book" w:hAnsi="Franklin Gothic Book" w:cs="Franklin Gothic Book"/>
          <w:kern w:val="1"/>
        </w:rPr>
      </w:pPr>
    </w:p>
    <w:p w:rsidR="00BC1E6F" w:rsidRPr="006C26D9" w:rsidRDefault="009D1A3D">
      <w:pPr>
        <w:widowControl w:val="0"/>
        <w:overflowPunct w:val="0"/>
        <w:autoSpaceDE w:val="0"/>
        <w:spacing w:after="0" w:line="240" w:lineRule="auto"/>
        <w:jc w:val="both"/>
        <w:rPr>
          <w:rFonts w:ascii="Franklin Gothic Book" w:hAnsi="Franklin Gothic Book" w:cs="Franklin Gothic Book"/>
          <w:b/>
          <w:smallCaps/>
          <w:kern w:val="22"/>
          <w:sz w:val="24"/>
          <w14:shadow w14:blurRad="50800" w14:dist="38100" w14:dir="2700000" w14:sx="100000" w14:sy="100000" w14:kx="0" w14:ky="0" w14:algn="tl">
            <w14:srgbClr w14:val="000000">
              <w14:alpha w14:val="60000"/>
            </w14:srgbClr>
          </w14:shadow>
        </w:rPr>
      </w:pPr>
      <w:r w:rsidRPr="006C26D9">
        <w:rPr>
          <w:rFonts w:ascii="Franklin Gothic Book" w:hAnsi="Franklin Gothic Book" w:cs="Franklin Gothic Book"/>
          <w:b/>
          <w:smallCaps/>
          <w:kern w:val="22"/>
          <w:sz w:val="24"/>
          <w14:shadow w14:blurRad="50800" w14:dist="38100" w14:dir="2700000" w14:sx="100000" w14:sy="100000" w14:kx="0" w14:ky="0" w14:algn="tl">
            <w14:srgbClr w14:val="000000">
              <w14:alpha w14:val="60000"/>
            </w14:srgbClr>
          </w14:shadow>
        </w:rPr>
        <w:t>Informations</w:t>
      </w:r>
      <w:r w:rsidR="00302C58" w:rsidRPr="006C26D9">
        <w:rPr>
          <w:rFonts w:ascii="Franklin Gothic Book" w:hAnsi="Franklin Gothic Book" w:cs="Franklin Gothic Book"/>
          <w:b/>
          <w:smallCaps/>
          <w:kern w:val="22"/>
          <w:sz w:val="24"/>
          <w14:shadow w14:blurRad="50800" w14:dist="38100" w14:dir="2700000" w14:sx="100000" w14:sy="100000" w14:kx="0" w14:ky="0" w14:algn="tl">
            <w14:srgbClr w14:val="000000">
              <w14:alpha w14:val="60000"/>
            </w14:srgbClr>
          </w14:shadow>
        </w:rPr>
        <w:t xml:space="preserve"> importantes</w:t>
      </w:r>
    </w:p>
    <w:p w:rsidR="00302C58" w:rsidRDefault="006C26D9">
      <w:pPr>
        <w:rPr>
          <w:rFonts w:ascii="Arial" w:hAnsi="Arial" w:cs="Arial"/>
          <w:kern w:val="1"/>
          <w:sz w:val="24"/>
          <w:szCs w:val="24"/>
        </w:rPr>
      </w:pPr>
      <w:r>
        <w:rPr>
          <w:rFonts w:ascii="Franklin Gothic Book" w:hAnsi="Franklin Gothic Book" w:cs="Franklin Gothic Book"/>
          <w:noProof/>
          <w:kern w:val="1"/>
          <w:lang w:eastAsia="fr-FR"/>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52705</wp:posOffset>
                </wp:positionV>
                <wp:extent cx="6105525" cy="0"/>
                <wp:effectExtent l="14605" t="14605" r="13970" b="1397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5pt;margin-top:4.15pt;width:4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jH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" strokeweight="1.5pt"/>
            </w:pict>
          </mc:Fallback>
        </mc:AlternateContent>
      </w:r>
    </w:p>
    <w:p w:rsidR="00BC1E6F" w:rsidRDefault="00BC1E6F" w:rsidP="00302C58">
      <w:pPr>
        <w:rPr>
          <w:rFonts w:ascii="Arial" w:hAnsi="Arial" w:cs="Arial"/>
          <w:kern w:val="1"/>
          <w:sz w:val="24"/>
          <w:szCs w:val="24"/>
        </w:rPr>
      </w:pPr>
      <w:r>
        <w:rPr>
          <w:rFonts w:ascii="Arial" w:hAnsi="Arial" w:cs="Arial"/>
          <w:kern w:val="1"/>
          <w:sz w:val="24"/>
          <w:szCs w:val="24"/>
        </w:rPr>
        <w:t>Après l’élection des élèves délégués :</w:t>
      </w:r>
    </w:p>
    <w:p w:rsidR="00BC1E6F" w:rsidRDefault="00BC1E6F">
      <w:pPr>
        <w:pStyle w:val="Paragraphedeliste"/>
        <w:widowControl w:val="0"/>
        <w:numPr>
          <w:ilvl w:val="0"/>
          <w:numId w:val="9"/>
        </w:numPr>
        <w:overflowPunct w:val="0"/>
        <w:autoSpaceDE w:val="0"/>
        <w:spacing w:after="0" w:line="240" w:lineRule="auto"/>
        <w:ind w:left="426" w:hanging="426"/>
        <w:jc w:val="both"/>
        <w:rPr>
          <w:rFonts w:ascii="Arial" w:hAnsi="Arial" w:cs="Arial"/>
          <w:kern w:val="1"/>
          <w:sz w:val="24"/>
          <w:szCs w:val="24"/>
        </w:rPr>
      </w:pPr>
      <w:r>
        <w:rPr>
          <w:rFonts w:ascii="Arial" w:hAnsi="Arial" w:cs="Arial"/>
          <w:b/>
          <w:kern w:val="1"/>
          <w:sz w:val="24"/>
          <w:szCs w:val="24"/>
        </w:rPr>
        <w:t>Remettre aussitôt le procès-verbal</w:t>
      </w:r>
      <w:r>
        <w:rPr>
          <w:rFonts w:ascii="Arial" w:hAnsi="Arial" w:cs="Arial"/>
          <w:kern w:val="1"/>
          <w:sz w:val="24"/>
          <w:szCs w:val="24"/>
        </w:rPr>
        <w:t xml:space="preserve"> de l’élection des délégués</w:t>
      </w:r>
      <w:r w:rsidR="009D1A3D">
        <w:rPr>
          <w:rFonts w:ascii="Arial" w:hAnsi="Arial" w:cs="Arial"/>
          <w:kern w:val="1"/>
          <w:sz w:val="24"/>
          <w:szCs w:val="24"/>
        </w:rPr>
        <w:t xml:space="preserve"> </w:t>
      </w:r>
      <w:r w:rsidR="009D1A3D" w:rsidRPr="00E95CEA">
        <w:rPr>
          <w:rFonts w:ascii="Arial" w:hAnsi="Arial" w:cs="Arial"/>
          <w:b/>
          <w:kern w:val="1"/>
          <w:sz w:val="24"/>
          <w:szCs w:val="24"/>
          <w:highlight w:val="yellow"/>
        </w:rPr>
        <w:t>(feuille rose)</w:t>
      </w:r>
      <w:r>
        <w:rPr>
          <w:rFonts w:ascii="Arial" w:hAnsi="Arial" w:cs="Arial"/>
          <w:kern w:val="1"/>
          <w:sz w:val="24"/>
          <w:szCs w:val="24"/>
        </w:rPr>
        <w:t xml:space="preserve"> </w:t>
      </w:r>
      <w:r w:rsidR="000C38F0">
        <w:rPr>
          <w:rFonts w:ascii="Arial" w:hAnsi="Arial" w:cs="Arial"/>
          <w:kern w:val="1"/>
          <w:sz w:val="24"/>
          <w:szCs w:val="24"/>
        </w:rPr>
        <w:t>dans le casier de Catherine</w:t>
      </w:r>
      <w:r w:rsidR="00551403">
        <w:rPr>
          <w:rFonts w:ascii="Arial" w:hAnsi="Arial" w:cs="Arial"/>
          <w:kern w:val="1"/>
          <w:sz w:val="24"/>
          <w:szCs w:val="24"/>
        </w:rPr>
        <w:t xml:space="preserve"> Foret</w:t>
      </w:r>
      <w:r>
        <w:rPr>
          <w:rFonts w:ascii="Arial" w:hAnsi="Arial" w:cs="Arial"/>
          <w:kern w:val="1"/>
          <w:sz w:val="24"/>
          <w:szCs w:val="24"/>
        </w:rPr>
        <w:t xml:space="preserve"> (</w:t>
      </w:r>
      <w:r w:rsidR="000C38F0">
        <w:rPr>
          <w:rFonts w:ascii="Arial" w:hAnsi="Arial" w:cs="Arial"/>
          <w:kern w:val="1"/>
          <w:sz w:val="24"/>
          <w:szCs w:val="24"/>
        </w:rPr>
        <w:t>au bureau de la vie scolaire</w:t>
      </w:r>
      <w:r>
        <w:rPr>
          <w:rFonts w:ascii="Arial" w:hAnsi="Arial" w:cs="Arial"/>
          <w:kern w:val="1"/>
          <w:sz w:val="24"/>
          <w:szCs w:val="24"/>
        </w:rPr>
        <w:t>).</w:t>
      </w:r>
    </w:p>
    <w:p w:rsidR="00BC1E6F" w:rsidRDefault="00BC1E6F">
      <w:pPr>
        <w:pStyle w:val="Paragraphedeliste"/>
        <w:widowControl w:val="0"/>
        <w:overflowPunct w:val="0"/>
        <w:autoSpaceDE w:val="0"/>
        <w:spacing w:after="0" w:line="240" w:lineRule="auto"/>
        <w:ind w:left="426" w:hanging="426"/>
        <w:jc w:val="both"/>
        <w:rPr>
          <w:rFonts w:ascii="Arial" w:hAnsi="Arial" w:cs="Arial"/>
          <w:kern w:val="1"/>
          <w:sz w:val="24"/>
          <w:szCs w:val="24"/>
        </w:rPr>
      </w:pPr>
    </w:p>
    <w:p w:rsidR="00C47949" w:rsidRDefault="00BC1E6F">
      <w:pPr>
        <w:pStyle w:val="Paragraphedeliste"/>
        <w:widowControl w:val="0"/>
        <w:numPr>
          <w:ilvl w:val="0"/>
          <w:numId w:val="9"/>
        </w:numPr>
        <w:overflowPunct w:val="0"/>
        <w:autoSpaceDE w:val="0"/>
        <w:spacing w:after="0" w:line="240" w:lineRule="auto"/>
        <w:ind w:left="426" w:hanging="426"/>
        <w:jc w:val="both"/>
        <w:rPr>
          <w:rFonts w:ascii="Arial" w:hAnsi="Arial" w:cs="Arial"/>
          <w:kern w:val="1"/>
          <w:sz w:val="24"/>
          <w:szCs w:val="24"/>
        </w:rPr>
      </w:pPr>
      <w:r>
        <w:rPr>
          <w:rFonts w:ascii="Arial" w:hAnsi="Arial" w:cs="Arial"/>
          <w:b/>
          <w:kern w:val="1"/>
          <w:sz w:val="24"/>
          <w:szCs w:val="24"/>
        </w:rPr>
        <w:t>Informer des dates à venir</w:t>
      </w:r>
      <w:r>
        <w:rPr>
          <w:rFonts w:ascii="Arial" w:hAnsi="Arial" w:cs="Arial"/>
          <w:kern w:val="1"/>
          <w:sz w:val="24"/>
          <w:szCs w:val="24"/>
        </w:rPr>
        <w:t> :</w:t>
      </w:r>
      <w:r w:rsidR="00C47949">
        <w:rPr>
          <w:rFonts w:ascii="Arial" w:hAnsi="Arial" w:cs="Arial"/>
          <w:kern w:val="1"/>
          <w:sz w:val="24"/>
          <w:szCs w:val="24"/>
        </w:rPr>
        <w:t xml:space="preserve"> </w:t>
      </w:r>
    </w:p>
    <w:p w:rsidR="00C47949" w:rsidRDefault="00C47949" w:rsidP="00C47949">
      <w:pPr>
        <w:widowControl w:val="0"/>
        <w:overflowPunct w:val="0"/>
        <w:autoSpaceDE w:val="0"/>
        <w:spacing w:after="0" w:line="240" w:lineRule="auto"/>
        <w:jc w:val="both"/>
        <w:rPr>
          <w:rFonts w:ascii="Arial" w:hAnsi="Arial" w:cs="Arial"/>
          <w:kern w:val="1"/>
          <w:sz w:val="24"/>
          <w:szCs w:val="24"/>
        </w:rPr>
      </w:pPr>
      <w:r w:rsidRPr="00C47949">
        <w:rPr>
          <w:rFonts w:ascii="Arial" w:hAnsi="Arial" w:cs="Arial"/>
          <w:kern w:val="1"/>
          <w:sz w:val="24"/>
          <w:szCs w:val="24"/>
        </w:rPr>
        <w:t>(à faire noter dans les agendas des délégués</w:t>
      </w:r>
      <w:r w:rsidR="005B014F">
        <w:rPr>
          <w:rFonts w:ascii="Arial" w:hAnsi="Arial" w:cs="Arial"/>
          <w:kern w:val="1"/>
          <w:sz w:val="24"/>
          <w:szCs w:val="24"/>
        </w:rPr>
        <w:t xml:space="preserve"> titulaires</w:t>
      </w:r>
      <w:r>
        <w:rPr>
          <w:rFonts w:ascii="Arial" w:hAnsi="Arial" w:cs="Arial"/>
          <w:kern w:val="1"/>
          <w:sz w:val="24"/>
          <w:szCs w:val="24"/>
        </w:rPr>
        <w:t>)</w:t>
      </w:r>
    </w:p>
    <w:p w:rsidR="00BC1E6F" w:rsidRPr="00C47949" w:rsidRDefault="00C47949" w:rsidP="00C47949">
      <w:pPr>
        <w:widowControl w:val="0"/>
        <w:overflowPunct w:val="0"/>
        <w:autoSpaceDE w:val="0"/>
        <w:spacing w:after="0" w:line="240" w:lineRule="auto"/>
        <w:jc w:val="both"/>
        <w:rPr>
          <w:rFonts w:ascii="Arial" w:hAnsi="Arial" w:cs="Arial"/>
          <w:kern w:val="1"/>
          <w:sz w:val="24"/>
          <w:szCs w:val="24"/>
        </w:rPr>
      </w:pPr>
      <w:r>
        <w:rPr>
          <w:rFonts w:ascii="Arial" w:hAnsi="Arial" w:cs="Arial"/>
          <w:kern w:val="1"/>
          <w:sz w:val="24"/>
          <w:szCs w:val="24"/>
        </w:rPr>
        <w:t xml:space="preserve">NB : ces dates sont rappelées aux parents sur la </w:t>
      </w:r>
      <w:r w:rsidRPr="00C47949">
        <w:rPr>
          <w:rFonts w:ascii="Arial" w:hAnsi="Arial" w:cs="Arial"/>
          <w:i/>
          <w:kern w:val="1"/>
          <w:sz w:val="24"/>
          <w:szCs w:val="24"/>
        </w:rPr>
        <w:t>charte d’engagement du délégué</w:t>
      </w:r>
      <w:r>
        <w:rPr>
          <w:rFonts w:ascii="Arial" w:hAnsi="Arial" w:cs="Arial"/>
          <w:kern w:val="1"/>
          <w:sz w:val="24"/>
          <w:szCs w:val="24"/>
        </w:rPr>
        <w:t xml:space="preserve"> qu’ils doivent signer.</w:t>
      </w:r>
    </w:p>
    <w:p w:rsidR="00BC1E6F" w:rsidRDefault="00BC1E6F">
      <w:pPr>
        <w:pStyle w:val="Paragraphedeliste"/>
        <w:rPr>
          <w:rFonts w:ascii="Arial" w:hAnsi="Arial" w:cs="Arial"/>
          <w:kern w:val="1"/>
          <w:sz w:val="24"/>
          <w:szCs w:val="24"/>
        </w:rPr>
      </w:pPr>
    </w:p>
    <w:p w:rsidR="008E788A" w:rsidRPr="008E788A" w:rsidRDefault="008E788A" w:rsidP="008E788A">
      <w:pPr>
        <w:pStyle w:val="Paragraphedeliste"/>
        <w:widowControl w:val="0"/>
        <w:numPr>
          <w:ilvl w:val="0"/>
          <w:numId w:val="8"/>
        </w:numPr>
        <w:overflowPunct w:val="0"/>
        <w:autoSpaceDE w:val="0"/>
        <w:spacing w:after="0" w:line="240" w:lineRule="auto"/>
        <w:jc w:val="both"/>
        <w:rPr>
          <w:rFonts w:ascii="Arial" w:hAnsi="Arial" w:cs="Arial"/>
          <w:kern w:val="1"/>
          <w:sz w:val="24"/>
          <w:szCs w:val="24"/>
        </w:rPr>
      </w:pPr>
      <w:r w:rsidRPr="00D308DA">
        <w:rPr>
          <w:rFonts w:ascii="Arial" w:hAnsi="Arial" w:cs="Arial"/>
          <w:kern w:val="1"/>
          <w:sz w:val="24"/>
          <w:szCs w:val="24"/>
        </w:rPr>
        <w:t>Les délégués</w:t>
      </w:r>
      <w:r>
        <w:rPr>
          <w:rFonts w:ascii="Arial" w:hAnsi="Arial" w:cs="Arial"/>
          <w:kern w:val="1"/>
          <w:sz w:val="24"/>
          <w:szCs w:val="24"/>
        </w:rPr>
        <w:t xml:space="preserve"> titulaires</w:t>
      </w:r>
      <w:r w:rsidRPr="00D308DA">
        <w:rPr>
          <w:rFonts w:ascii="Arial" w:hAnsi="Arial" w:cs="Arial"/>
          <w:kern w:val="1"/>
          <w:sz w:val="24"/>
          <w:szCs w:val="24"/>
        </w:rPr>
        <w:t xml:space="preserve"> </w:t>
      </w:r>
      <w:r>
        <w:rPr>
          <w:rFonts w:ascii="Arial" w:hAnsi="Arial" w:cs="Arial"/>
          <w:kern w:val="1"/>
          <w:sz w:val="24"/>
          <w:szCs w:val="24"/>
        </w:rPr>
        <w:t xml:space="preserve">de toutes les classes seront réunis pour une première </w:t>
      </w:r>
      <w:r w:rsidRPr="008E788A">
        <w:rPr>
          <w:rFonts w:ascii="Arial" w:hAnsi="Arial" w:cs="Arial"/>
          <w:b/>
          <w:kern w:val="1"/>
          <w:sz w:val="24"/>
          <w:szCs w:val="24"/>
        </w:rPr>
        <w:t xml:space="preserve">Assemblée des délégués le </w:t>
      </w:r>
      <w:r w:rsidR="00D6205B">
        <w:rPr>
          <w:rFonts w:ascii="Arial" w:hAnsi="Arial" w:cs="Arial"/>
          <w:b/>
          <w:kern w:val="1"/>
          <w:sz w:val="24"/>
          <w:szCs w:val="24"/>
          <w:highlight w:val="yellow"/>
        </w:rPr>
        <w:t>Lundi</w:t>
      </w:r>
      <w:r w:rsidRPr="00D27384">
        <w:rPr>
          <w:rFonts w:ascii="Arial" w:hAnsi="Arial" w:cs="Arial"/>
          <w:b/>
          <w:kern w:val="1"/>
          <w:sz w:val="24"/>
          <w:szCs w:val="24"/>
          <w:highlight w:val="yellow"/>
        </w:rPr>
        <w:t xml:space="preserve"> </w:t>
      </w:r>
      <w:r w:rsidR="00E95CEA">
        <w:rPr>
          <w:rFonts w:ascii="Arial" w:hAnsi="Arial" w:cs="Arial"/>
          <w:b/>
          <w:kern w:val="1"/>
          <w:sz w:val="24"/>
          <w:szCs w:val="24"/>
          <w:highlight w:val="yellow"/>
        </w:rPr>
        <w:t>1</w:t>
      </w:r>
      <w:r w:rsidR="00D6205B">
        <w:rPr>
          <w:rFonts w:ascii="Arial" w:hAnsi="Arial" w:cs="Arial"/>
          <w:b/>
          <w:kern w:val="1"/>
          <w:sz w:val="24"/>
          <w:szCs w:val="24"/>
          <w:highlight w:val="yellow"/>
        </w:rPr>
        <w:t>5</w:t>
      </w:r>
      <w:r w:rsidRPr="00D27384">
        <w:rPr>
          <w:rFonts w:ascii="Arial" w:hAnsi="Arial" w:cs="Arial"/>
          <w:b/>
          <w:kern w:val="1"/>
          <w:sz w:val="24"/>
          <w:szCs w:val="24"/>
          <w:highlight w:val="yellow"/>
        </w:rPr>
        <w:t xml:space="preserve"> </w:t>
      </w:r>
      <w:r w:rsidR="00D6205B">
        <w:rPr>
          <w:rFonts w:ascii="Arial" w:hAnsi="Arial" w:cs="Arial"/>
          <w:b/>
          <w:kern w:val="1"/>
          <w:sz w:val="24"/>
          <w:szCs w:val="24"/>
          <w:highlight w:val="yellow"/>
        </w:rPr>
        <w:t>octobre</w:t>
      </w:r>
      <w:r w:rsidRPr="00D27384">
        <w:rPr>
          <w:rFonts w:ascii="Arial" w:hAnsi="Arial" w:cs="Arial"/>
          <w:b/>
          <w:kern w:val="1"/>
          <w:sz w:val="24"/>
          <w:szCs w:val="24"/>
          <w:highlight w:val="yellow"/>
        </w:rPr>
        <w:t xml:space="preserve"> 201</w:t>
      </w:r>
      <w:r w:rsidR="00D6205B">
        <w:rPr>
          <w:rFonts w:ascii="Arial" w:hAnsi="Arial" w:cs="Arial"/>
          <w:b/>
          <w:kern w:val="1"/>
          <w:sz w:val="24"/>
          <w:szCs w:val="24"/>
          <w:highlight w:val="yellow"/>
        </w:rPr>
        <w:t>8</w:t>
      </w:r>
      <w:r w:rsidRPr="00D27384">
        <w:rPr>
          <w:rFonts w:ascii="Arial" w:hAnsi="Arial" w:cs="Arial"/>
          <w:b/>
          <w:kern w:val="1"/>
          <w:sz w:val="24"/>
          <w:szCs w:val="24"/>
          <w:highlight w:val="yellow"/>
        </w:rPr>
        <w:t xml:space="preserve"> à 1</w:t>
      </w:r>
      <w:r w:rsidR="00D6205B">
        <w:rPr>
          <w:rFonts w:ascii="Arial" w:hAnsi="Arial" w:cs="Arial"/>
          <w:b/>
          <w:kern w:val="1"/>
          <w:sz w:val="24"/>
          <w:szCs w:val="24"/>
          <w:highlight w:val="yellow"/>
        </w:rPr>
        <w:t>1</w:t>
      </w:r>
      <w:r w:rsidRPr="00D27384">
        <w:rPr>
          <w:rFonts w:ascii="Arial" w:hAnsi="Arial" w:cs="Arial"/>
          <w:b/>
          <w:kern w:val="1"/>
          <w:sz w:val="24"/>
          <w:szCs w:val="24"/>
          <w:highlight w:val="yellow"/>
        </w:rPr>
        <w:t>h</w:t>
      </w:r>
      <w:r w:rsidR="00D6205B">
        <w:rPr>
          <w:rFonts w:ascii="Arial" w:hAnsi="Arial" w:cs="Arial"/>
          <w:b/>
          <w:kern w:val="1"/>
          <w:sz w:val="24"/>
          <w:szCs w:val="24"/>
          <w:highlight w:val="yellow"/>
        </w:rPr>
        <w:t>4</w:t>
      </w:r>
      <w:r w:rsidRPr="00D27384">
        <w:rPr>
          <w:rFonts w:ascii="Arial" w:hAnsi="Arial" w:cs="Arial"/>
          <w:b/>
          <w:kern w:val="1"/>
          <w:sz w:val="24"/>
          <w:szCs w:val="24"/>
          <w:highlight w:val="yellow"/>
        </w:rPr>
        <w:t>0</w:t>
      </w:r>
      <w:r>
        <w:rPr>
          <w:rFonts w:ascii="Arial" w:hAnsi="Arial" w:cs="Arial"/>
          <w:b/>
          <w:kern w:val="1"/>
          <w:sz w:val="24"/>
          <w:szCs w:val="24"/>
        </w:rPr>
        <w:t>.</w:t>
      </w:r>
    </w:p>
    <w:p w:rsidR="00C47949" w:rsidRPr="00C47949" w:rsidRDefault="008E788A" w:rsidP="00A125DE">
      <w:pPr>
        <w:pStyle w:val="Paragraphedeliste"/>
        <w:widowControl w:val="0"/>
        <w:overflowPunct w:val="0"/>
        <w:autoSpaceDE w:val="0"/>
        <w:spacing w:after="0" w:line="240" w:lineRule="auto"/>
        <w:ind w:left="1440"/>
        <w:jc w:val="both"/>
        <w:rPr>
          <w:rFonts w:ascii="Arial" w:hAnsi="Arial" w:cs="Arial"/>
          <w:kern w:val="1"/>
          <w:sz w:val="24"/>
          <w:szCs w:val="24"/>
        </w:rPr>
      </w:pPr>
      <w:r w:rsidRPr="008E788A">
        <w:rPr>
          <w:rFonts w:ascii="Arial" w:hAnsi="Arial" w:cs="Arial"/>
          <w:kern w:val="1"/>
          <w:sz w:val="24"/>
          <w:szCs w:val="24"/>
        </w:rPr>
        <w:t>Ils éliront</w:t>
      </w:r>
      <w:r w:rsidR="00A125DE">
        <w:rPr>
          <w:rFonts w:ascii="Arial" w:hAnsi="Arial" w:cs="Arial"/>
          <w:kern w:val="1"/>
          <w:sz w:val="24"/>
          <w:szCs w:val="24"/>
        </w:rPr>
        <w:t xml:space="preserve"> </w:t>
      </w:r>
      <w:r w:rsidRPr="008E788A">
        <w:rPr>
          <w:rFonts w:ascii="Arial" w:hAnsi="Arial" w:cs="Arial"/>
          <w:kern w:val="1"/>
          <w:sz w:val="24"/>
          <w:szCs w:val="24"/>
        </w:rPr>
        <w:t xml:space="preserve">les </w:t>
      </w:r>
      <w:r w:rsidRPr="008E788A">
        <w:rPr>
          <w:rFonts w:ascii="Arial" w:hAnsi="Arial" w:cs="Arial"/>
          <w:b/>
          <w:kern w:val="1"/>
          <w:sz w:val="24"/>
          <w:szCs w:val="24"/>
        </w:rPr>
        <w:t xml:space="preserve">3 représentants des délégués-élèves </w:t>
      </w:r>
      <w:r w:rsidRPr="008E788A">
        <w:rPr>
          <w:rFonts w:ascii="Arial" w:hAnsi="Arial" w:cs="Arial"/>
          <w:kern w:val="1"/>
          <w:sz w:val="24"/>
          <w:szCs w:val="24"/>
        </w:rPr>
        <w:t>au Conseil d’Administration</w:t>
      </w:r>
      <w:r w:rsidR="00A125DE">
        <w:rPr>
          <w:rFonts w:ascii="Arial" w:hAnsi="Arial" w:cs="Arial"/>
          <w:kern w:val="1"/>
          <w:sz w:val="24"/>
          <w:szCs w:val="24"/>
        </w:rPr>
        <w:t xml:space="preserve">. </w:t>
      </w:r>
      <w:r w:rsidRPr="008E788A">
        <w:rPr>
          <w:rFonts w:ascii="Arial" w:hAnsi="Arial" w:cs="Arial"/>
          <w:b/>
          <w:kern w:val="1"/>
          <w:sz w:val="24"/>
          <w:szCs w:val="24"/>
        </w:rPr>
        <w:t xml:space="preserve">Les délégués titulaires seront </w:t>
      </w:r>
      <w:r w:rsidR="00A125DE">
        <w:rPr>
          <w:rFonts w:ascii="Arial" w:hAnsi="Arial" w:cs="Arial"/>
          <w:b/>
          <w:kern w:val="1"/>
          <w:sz w:val="24"/>
          <w:szCs w:val="24"/>
        </w:rPr>
        <w:t xml:space="preserve">donc </w:t>
      </w:r>
      <w:r w:rsidRPr="008E788A">
        <w:rPr>
          <w:rFonts w:ascii="Arial" w:hAnsi="Arial" w:cs="Arial"/>
          <w:b/>
          <w:kern w:val="1"/>
          <w:sz w:val="24"/>
          <w:szCs w:val="24"/>
        </w:rPr>
        <w:t>attendus en salle polyvalente à 1</w:t>
      </w:r>
      <w:r w:rsidR="00A125DE">
        <w:rPr>
          <w:rFonts w:ascii="Arial" w:hAnsi="Arial" w:cs="Arial"/>
          <w:b/>
          <w:kern w:val="1"/>
          <w:sz w:val="24"/>
          <w:szCs w:val="24"/>
        </w:rPr>
        <w:t>4h0</w:t>
      </w:r>
      <w:r w:rsidRPr="008E788A">
        <w:rPr>
          <w:rFonts w:ascii="Arial" w:hAnsi="Arial" w:cs="Arial"/>
          <w:b/>
          <w:kern w:val="1"/>
          <w:sz w:val="24"/>
          <w:szCs w:val="24"/>
        </w:rPr>
        <w:t>0</w:t>
      </w:r>
      <w:r w:rsidR="00A125DE">
        <w:rPr>
          <w:rFonts w:ascii="Arial" w:hAnsi="Arial" w:cs="Arial"/>
          <w:b/>
          <w:kern w:val="1"/>
          <w:sz w:val="24"/>
          <w:szCs w:val="24"/>
        </w:rPr>
        <w:t xml:space="preserve"> </w:t>
      </w:r>
      <w:r w:rsidR="00A125DE" w:rsidRPr="00A125DE">
        <w:rPr>
          <w:rFonts w:ascii="Arial" w:hAnsi="Arial" w:cs="Arial"/>
          <w:kern w:val="1"/>
          <w:sz w:val="24"/>
          <w:szCs w:val="24"/>
        </w:rPr>
        <w:t>(externes et demi-pensionaires)</w:t>
      </w:r>
      <w:r w:rsidRPr="00A125DE">
        <w:rPr>
          <w:rFonts w:ascii="Arial" w:hAnsi="Arial" w:cs="Arial"/>
          <w:kern w:val="1"/>
          <w:sz w:val="24"/>
          <w:szCs w:val="24"/>
        </w:rPr>
        <w:t>.</w:t>
      </w:r>
      <w:r w:rsidR="00C47949">
        <w:rPr>
          <w:rFonts w:ascii="Arial" w:hAnsi="Arial" w:cs="Arial"/>
          <w:b/>
          <w:kern w:val="1"/>
          <w:sz w:val="24"/>
          <w:szCs w:val="24"/>
        </w:rPr>
        <w:t xml:space="preserve"> </w:t>
      </w:r>
    </w:p>
    <w:p w:rsidR="008E788A" w:rsidRDefault="008E788A" w:rsidP="008E788A">
      <w:pPr>
        <w:pStyle w:val="Paragraphedeliste"/>
        <w:widowControl w:val="0"/>
        <w:overflowPunct w:val="0"/>
        <w:autoSpaceDE w:val="0"/>
        <w:spacing w:after="0" w:line="240" w:lineRule="auto"/>
        <w:ind w:left="1440"/>
        <w:jc w:val="both"/>
        <w:rPr>
          <w:rFonts w:ascii="Arial" w:hAnsi="Arial" w:cs="Arial"/>
          <w:kern w:val="1"/>
          <w:sz w:val="24"/>
          <w:szCs w:val="24"/>
        </w:rPr>
      </w:pPr>
    </w:p>
    <w:p w:rsidR="00BC1E6F" w:rsidRPr="008E788A" w:rsidRDefault="008E788A" w:rsidP="008E788A">
      <w:pPr>
        <w:pStyle w:val="Paragraphedeliste"/>
        <w:widowControl w:val="0"/>
        <w:numPr>
          <w:ilvl w:val="0"/>
          <w:numId w:val="8"/>
        </w:numPr>
        <w:overflowPunct w:val="0"/>
        <w:autoSpaceDE w:val="0"/>
        <w:spacing w:after="0" w:line="240" w:lineRule="auto"/>
        <w:jc w:val="both"/>
        <w:rPr>
          <w:rFonts w:ascii="Arial" w:hAnsi="Arial" w:cs="Arial"/>
          <w:kern w:val="1"/>
          <w:sz w:val="24"/>
          <w:szCs w:val="24"/>
        </w:rPr>
      </w:pPr>
      <w:r>
        <w:rPr>
          <w:rFonts w:ascii="Arial" w:hAnsi="Arial" w:cs="Arial"/>
          <w:kern w:val="1"/>
          <w:sz w:val="24"/>
          <w:szCs w:val="24"/>
        </w:rPr>
        <w:t xml:space="preserve">Une première formation à la prise de fonction se tiendra </w:t>
      </w:r>
      <w:r w:rsidR="00E5201A" w:rsidRPr="00E5201A">
        <w:rPr>
          <w:rFonts w:ascii="Arial" w:hAnsi="Arial" w:cs="Arial"/>
          <w:kern w:val="1"/>
          <w:sz w:val="24"/>
          <w:szCs w:val="24"/>
        </w:rPr>
        <w:t>:</w:t>
      </w:r>
      <w:r>
        <w:rPr>
          <w:rFonts w:ascii="Arial" w:hAnsi="Arial" w:cs="Arial"/>
          <w:kern w:val="1"/>
          <w:sz w:val="24"/>
          <w:szCs w:val="24"/>
        </w:rPr>
        <w:t xml:space="preserve">  </w:t>
      </w:r>
      <w:r w:rsidR="00BC1E6F" w:rsidRPr="008E788A">
        <w:rPr>
          <w:rFonts w:ascii="Arial" w:hAnsi="Arial" w:cs="Arial"/>
          <w:i/>
          <w:kern w:val="1"/>
          <w:sz w:val="24"/>
          <w:szCs w:val="24"/>
        </w:rPr>
        <w:t xml:space="preserve">Avec </w:t>
      </w:r>
      <w:r w:rsidR="006657DD" w:rsidRPr="008E788A">
        <w:rPr>
          <w:rFonts w:ascii="Arial" w:hAnsi="Arial" w:cs="Arial"/>
          <w:i/>
          <w:kern w:val="1"/>
          <w:sz w:val="24"/>
          <w:szCs w:val="24"/>
        </w:rPr>
        <w:t>les CPE</w:t>
      </w:r>
    </w:p>
    <w:p w:rsidR="00BC1E6F" w:rsidRPr="00D27384" w:rsidRDefault="00551403" w:rsidP="00551403">
      <w:pPr>
        <w:pStyle w:val="Paragraphedeliste"/>
        <w:widowControl w:val="0"/>
        <w:numPr>
          <w:ilvl w:val="0"/>
          <w:numId w:val="13"/>
        </w:numPr>
        <w:overflowPunct w:val="0"/>
        <w:autoSpaceDE w:val="0"/>
        <w:spacing w:after="0" w:line="240" w:lineRule="auto"/>
        <w:ind w:hanging="22"/>
        <w:jc w:val="both"/>
        <w:rPr>
          <w:rFonts w:ascii="Arial" w:hAnsi="Arial" w:cs="Arial"/>
          <w:kern w:val="1"/>
          <w:sz w:val="24"/>
          <w:szCs w:val="24"/>
          <w:highlight w:val="yellow"/>
        </w:rPr>
      </w:pPr>
      <w:r w:rsidRPr="00D27384">
        <w:rPr>
          <w:rFonts w:ascii="Arial" w:hAnsi="Arial" w:cs="Arial"/>
          <w:kern w:val="1"/>
          <w:sz w:val="24"/>
          <w:szCs w:val="24"/>
          <w:highlight w:val="yellow"/>
        </w:rPr>
        <w:t>Le</w:t>
      </w:r>
      <w:r w:rsidRPr="00A125DE">
        <w:rPr>
          <w:rFonts w:ascii="Arial" w:hAnsi="Arial" w:cs="Arial"/>
          <w:kern w:val="1"/>
          <w:sz w:val="24"/>
          <w:szCs w:val="24"/>
        </w:rPr>
        <w:t xml:space="preserve"> </w:t>
      </w:r>
      <w:r w:rsidR="002E3FDF">
        <w:rPr>
          <w:rFonts w:ascii="Arial" w:hAnsi="Arial" w:cs="Arial"/>
          <w:b/>
          <w:kern w:val="1"/>
          <w:sz w:val="24"/>
          <w:szCs w:val="24"/>
          <w:highlight w:val="yellow"/>
        </w:rPr>
        <w:t xml:space="preserve">jeudi 15 </w:t>
      </w:r>
      <w:r w:rsidRPr="00D27384">
        <w:rPr>
          <w:rFonts w:ascii="Arial" w:hAnsi="Arial" w:cs="Arial"/>
          <w:b/>
          <w:kern w:val="1"/>
          <w:sz w:val="24"/>
          <w:szCs w:val="24"/>
          <w:highlight w:val="yellow"/>
        </w:rPr>
        <w:t>novembre</w:t>
      </w:r>
      <w:r w:rsidR="008E788A" w:rsidRPr="00D27384">
        <w:rPr>
          <w:rFonts w:ascii="Arial" w:hAnsi="Arial" w:cs="Arial"/>
          <w:b/>
          <w:kern w:val="1"/>
          <w:sz w:val="24"/>
          <w:szCs w:val="24"/>
          <w:highlight w:val="yellow"/>
        </w:rPr>
        <w:t xml:space="preserve"> à </w:t>
      </w:r>
      <w:r w:rsidR="00C47949" w:rsidRPr="00D27384">
        <w:rPr>
          <w:rFonts w:ascii="Arial" w:hAnsi="Arial" w:cs="Arial"/>
          <w:b/>
          <w:kern w:val="1"/>
          <w:sz w:val="24"/>
          <w:szCs w:val="24"/>
          <w:highlight w:val="yellow"/>
        </w:rPr>
        <w:t>10h30</w:t>
      </w:r>
      <w:r w:rsidRPr="00D27384">
        <w:rPr>
          <w:rFonts w:ascii="Arial" w:hAnsi="Arial" w:cs="Arial"/>
          <w:b/>
          <w:kern w:val="1"/>
          <w:sz w:val="24"/>
          <w:szCs w:val="24"/>
          <w:highlight w:val="yellow"/>
        </w:rPr>
        <w:t xml:space="preserve"> pour les 6</w:t>
      </w:r>
      <w:r w:rsidRPr="00D27384">
        <w:rPr>
          <w:rFonts w:ascii="Arial" w:hAnsi="Arial" w:cs="Arial"/>
          <w:b/>
          <w:kern w:val="1"/>
          <w:sz w:val="24"/>
          <w:szCs w:val="24"/>
          <w:highlight w:val="yellow"/>
          <w:vertAlign w:val="superscript"/>
        </w:rPr>
        <w:t xml:space="preserve">èmes </w:t>
      </w:r>
      <w:r w:rsidRPr="00D27384">
        <w:rPr>
          <w:rFonts w:ascii="Arial" w:hAnsi="Arial" w:cs="Arial"/>
          <w:b/>
          <w:kern w:val="1"/>
          <w:sz w:val="24"/>
          <w:szCs w:val="24"/>
          <w:highlight w:val="yellow"/>
        </w:rPr>
        <w:t>- 5</w:t>
      </w:r>
      <w:r w:rsidRPr="00D27384">
        <w:rPr>
          <w:rFonts w:ascii="Arial" w:hAnsi="Arial" w:cs="Arial"/>
          <w:b/>
          <w:kern w:val="1"/>
          <w:sz w:val="24"/>
          <w:szCs w:val="24"/>
          <w:highlight w:val="yellow"/>
          <w:vertAlign w:val="superscript"/>
        </w:rPr>
        <w:t>èmes</w:t>
      </w:r>
      <w:r w:rsidRPr="00D27384">
        <w:rPr>
          <w:rFonts w:ascii="Arial" w:hAnsi="Arial" w:cs="Arial"/>
          <w:kern w:val="1"/>
          <w:sz w:val="24"/>
          <w:szCs w:val="24"/>
          <w:highlight w:val="yellow"/>
        </w:rPr>
        <w:t>,</w:t>
      </w:r>
    </w:p>
    <w:p w:rsidR="00BC1E6F" w:rsidRPr="00D27384" w:rsidRDefault="00551403" w:rsidP="008E788A">
      <w:pPr>
        <w:pStyle w:val="Paragraphedeliste"/>
        <w:widowControl w:val="0"/>
        <w:numPr>
          <w:ilvl w:val="0"/>
          <w:numId w:val="13"/>
        </w:numPr>
        <w:overflowPunct w:val="0"/>
        <w:autoSpaceDE w:val="0"/>
        <w:spacing w:after="0" w:line="240" w:lineRule="auto"/>
        <w:ind w:hanging="22"/>
        <w:jc w:val="both"/>
        <w:rPr>
          <w:rFonts w:ascii="Arial" w:hAnsi="Arial" w:cs="Arial"/>
          <w:kern w:val="1"/>
          <w:sz w:val="24"/>
          <w:szCs w:val="24"/>
          <w:highlight w:val="yellow"/>
        </w:rPr>
      </w:pPr>
      <w:r w:rsidRPr="00D27384">
        <w:rPr>
          <w:rFonts w:ascii="Arial" w:hAnsi="Arial" w:cs="Arial"/>
          <w:kern w:val="1"/>
          <w:sz w:val="24"/>
          <w:szCs w:val="24"/>
          <w:highlight w:val="yellow"/>
        </w:rPr>
        <w:t xml:space="preserve">Le </w:t>
      </w:r>
      <w:r w:rsidR="002E3FDF">
        <w:rPr>
          <w:rFonts w:ascii="Arial" w:hAnsi="Arial" w:cs="Arial"/>
          <w:b/>
          <w:kern w:val="1"/>
          <w:sz w:val="24"/>
          <w:szCs w:val="24"/>
          <w:highlight w:val="yellow"/>
        </w:rPr>
        <w:t>jeudi 15 novembre</w:t>
      </w:r>
      <w:r w:rsidRPr="00D27384">
        <w:rPr>
          <w:rFonts w:ascii="Arial" w:hAnsi="Arial" w:cs="Arial"/>
          <w:b/>
          <w:kern w:val="1"/>
          <w:sz w:val="24"/>
          <w:szCs w:val="24"/>
          <w:highlight w:val="yellow"/>
        </w:rPr>
        <w:t xml:space="preserve"> </w:t>
      </w:r>
      <w:r w:rsidR="008E788A" w:rsidRPr="00D27384">
        <w:rPr>
          <w:rFonts w:ascii="Arial" w:hAnsi="Arial" w:cs="Arial"/>
          <w:b/>
          <w:kern w:val="1"/>
          <w:sz w:val="24"/>
          <w:szCs w:val="24"/>
          <w:highlight w:val="yellow"/>
        </w:rPr>
        <w:t xml:space="preserve">à 14h00 </w:t>
      </w:r>
      <w:r w:rsidRPr="00D27384">
        <w:rPr>
          <w:rFonts w:ascii="Arial" w:hAnsi="Arial" w:cs="Arial"/>
          <w:b/>
          <w:kern w:val="1"/>
          <w:sz w:val="24"/>
          <w:szCs w:val="24"/>
          <w:highlight w:val="yellow"/>
        </w:rPr>
        <w:t>pour les 4</w:t>
      </w:r>
      <w:r w:rsidRPr="00D27384">
        <w:rPr>
          <w:rFonts w:ascii="Arial" w:hAnsi="Arial" w:cs="Arial"/>
          <w:b/>
          <w:kern w:val="1"/>
          <w:sz w:val="24"/>
          <w:szCs w:val="24"/>
          <w:highlight w:val="yellow"/>
          <w:vertAlign w:val="superscript"/>
        </w:rPr>
        <w:t>èmes</w:t>
      </w:r>
      <w:r w:rsidRPr="00D27384">
        <w:rPr>
          <w:rFonts w:ascii="Arial" w:hAnsi="Arial" w:cs="Arial"/>
          <w:b/>
          <w:kern w:val="1"/>
          <w:sz w:val="24"/>
          <w:szCs w:val="24"/>
          <w:highlight w:val="yellow"/>
        </w:rPr>
        <w:t xml:space="preserve"> – 3</w:t>
      </w:r>
      <w:r w:rsidRPr="00D27384">
        <w:rPr>
          <w:rFonts w:ascii="Arial" w:hAnsi="Arial" w:cs="Arial"/>
          <w:b/>
          <w:kern w:val="1"/>
          <w:sz w:val="24"/>
          <w:szCs w:val="24"/>
          <w:highlight w:val="yellow"/>
          <w:vertAlign w:val="superscript"/>
        </w:rPr>
        <w:t>ème</w:t>
      </w:r>
      <w:r w:rsidR="00BC4D0B" w:rsidRPr="00D27384">
        <w:rPr>
          <w:rFonts w:ascii="Arial" w:hAnsi="Arial" w:cs="Arial"/>
          <w:b/>
          <w:kern w:val="1"/>
          <w:sz w:val="24"/>
          <w:szCs w:val="24"/>
          <w:highlight w:val="yellow"/>
          <w:vertAlign w:val="superscript"/>
        </w:rPr>
        <w:t>s</w:t>
      </w:r>
      <w:r w:rsidRPr="00D27384">
        <w:rPr>
          <w:rFonts w:ascii="Arial" w:hAnsi="Arial" w:cs="Arial"/>
          <w:kern w:val="1"/>
          <w:sz w:val="24"/>
          <w:szCs w:val="24"/>
          <w:highlight w:val="yellow"/>
        </w:rPr>
        <w:t xml:space="preserve"> </w:t>
      </w:r>
    </w:p>
    <w:p w:rsidR="00BC1E6F" w:rsidRDefault="00BC1E6F">
      <w:pPr>
        <w:widowControl w:val="0"/>
        <w:overflowPunct w:val="0"/>
        <w:autoSpaceDE w:val="0"/>
        <w:spacing w:after="0" w:line="240" w:lineRule="auto"/>
        <w:ind w:left="720"/>
        <w:jc w:val="both"/>
        <w:rPr>
          <w:rFonts w:ascii="Arial" w:hAnsi="Arial" w:cs="Arial"/>
          <w:kern w:val="1"/>
          <w:sz w:val="24"/>
          <w:szCs w:val="24"/>
        </w:rPr>
      </w:pPr>
    </w:p>
    <w:p w:rsidR="00BC1E6F" w:rsidRDefault="00BC1E6F">
      <w:pPr>
        <w:widowControl w:val="0"/>
        <w:overflowPunct w:val="0"/>
        <w:autoSpaceDE w:val="0"/>
        <w:spacing w:after="0" w:line="240" w:lineRule="auto"/>
        <w:ind w:left="1440"/>
        <w:jc w:val="both"/>
        <w:rPr>
          <w:rFonts w:ascii="Arial" w:hAnsi="Arial" w:cs="Arial"/>
          <w:b/>
          <w:kern w:val="1"/>
          <w:sz w:val="24"/>
          <w:szCs w:val="24"/>
        </w:rPr>
      </w:pPr>
    </w:p>
    <w:p w:rsidR="00A125DE" w:rsidRDefault="00A125DE">
      <w:pPr>
        <w:widowControl w:val="0"/>
        <w:overflowPunct w:val="0"/>
        <w:autoSpaceDE w:val="0"/>
        <w:spacing w:after="0" w:line="240" w:lineRule="auto"/>
        <w:ind w:left="1440"/>
        <w:jc w:val="both"/>
        <w:rPr>
          <w:rFonts w:ascii="Arial" w:hAnsi="Arial" w:cs="Arial"/>
          <w:b/>
          <w:kern w:val="1"/>
          <w:sz w:val="24"/>
          <w:szCs w:val="24"/>
        </w:rPr>
      </w:pPr>
    </w:p>
    <w:p w:rsidR="00A125DE" w:rsidRDefault="00A125DE">
      <w:pPr>
        <w:widowControl w:val="0"/>
        <w:overflowPunct w:val="0"/>
        <w:autoSpaceDE w:val="0"/>
        <w:spacing w:after="0" w:line="240" w:lineRule="auto"/>
        <w:ind w:left="1440"/>
        <w:jc w:val="both"/>
        <w:rPr>
          <w:rFonts w:ascii="Arial" w:hAnsi="Arial" w:cs="Arial"/>
          <w:b/>
          <w:kern w:val="1"/>
          <w:sz w:val="24"/>
          <w:szCs w:val="24"/>
        </w:rPr>
      </w:pPr>
    </w:p>
    <w:p w:rsidR="00A125DE" w:rsidRDefault="00A125DE">
      <w:pPr>
        <w:widowControl w:val="0"/>
        <w:overflowPunct w:val="0"/>
        <w:autoSpaceDE w:val="0"/>
        <w:spacing w:after="0" w:line="240" w:lineRule="auto"/>
        <w:ind w:left="1440"/>
        <w:jc w:val="both"/>
        <w:rPr>
          <w:rFonts w:ascii="Arial" w:hAnsi="Arial" w:cs="Arial"/>
          <w:b/>
          <w:kern w:val="1"/>
          <w:sz w:val="24"/>
          <w:szCs w:val="24"/>
        </w:rPr>
      </w:pPr>
    </w:p>
    <w:p w:rsidR="00A125DE" w:rsidRDefault="00A125DE">
      <w:pPr>
        <w:widowControl w:val="0"/>
        <w:overflowPunct w:val="0"/>
        <w:autoSpaceDE w:val="0"/>
        <w:spacing w:after="0" w:line="240" w:lineRule="auto"/>
        <w:ind w:left="1440"/>
        <w:jc w:val="both"/>
        <w:rPr>
          <w:rFonts w:ascii="Arial" w:hAnsi="Arial" w:cs="Arial"/>
          <w:b/>
          <w:kern w:val="1"/>
          <w:sz w:val="24"/>
          <w:szCs w:val="24"/>
        </w:rPr>
      </w:pPr>
    </w:p>
    <w:p w:rsidR="00A125DE" w:rsidRDefault="00A125DE">
      <w:pPr>
        <w:widowControl w:val="0"/>
        <w:overflowPunct w:val="0"/>
        <w:autoSpaceDE w:val="0"/>
        <w:spacing w:after="0" w:line="240" w:lineRule="auto"/>
        <w:ind w:left="1440"/>
        <w:jc w:val="both"/>
        <w:rPr>
          <w:rFonts w:ascii="Arial" w:hAnsi="Arial" w:cs="Arial"/>
          <w:i/>
          <w:kern w:val="1"/>
          <w:sz w:val="24"/>
          <w:szCs w:val="24"/>
        </w:rPr>
      </w:pPr>
    </w:p>
    <w:p w:rsidR="00BC1E6F" w:rsidRDefault="00BC1E6F">
      <w:pPr>
        <w:widowControl w:val="0"/>
        <w:overflowPunct w:val="0"/>
        <w:autoSpaceDE w:val="0"/>
        <w:spacing w:after="0" w:line="240" w:lineRule="auto"/>
        <w:ind w:left="1440"/>
        <w:jc w:val="both"/>
        <w:rPr>
          <w:rFonts w:ascii="Arial" w:hAnsi="Arial" w:cs="Arial"/>
          <w:i/>
          <w:kern w:val="1"/>
          <w:sz w:val="24"/>
          <w:szCs w:val="24"/>
        </w:rPr>
      </w:pPr>
    </w:p>
    <w:p w:rsidR="00BC1E6F" w:rsidRDefault="00BC1E6F">
      <w:pPr>
        <w:widowControl w:val="0"/>
        <w:overflowPunct w:val="0"/>
        <w:autoSpaceDE w:val="0"/>
        <w:spacing w:after="0" w:line="240" w:lineRule="auto"/>
        <w:jc w:val="both"/>
        <w:rPr>
          <w:rFonts w:ascii="Arial" w:hAnsi="Arial" w:cs="Arial"/>
          <w:kern w:val="1"/>
          <w:sz w:val="24"/>
          <w:szCs w:val="24"/>
        </w:rPr>
      </w:pPr>
    </w:p>
    <w:p w:rsidR="00BC1E6F" w:rsidRDefault="00BC1E6F">
      <w:pPr>
        <w:widowControl w:val="0"/>
        <w:overflowPunct w:val="0"/>
        <w:autoSpaceDE w:val="0"/>
        <w:spacing w:after="0" w:line="240" w:lineRule="auto"/>
        <w:jc w:val="both"/>
        <w:rPr>
          <w:rFonts w:ascii="Arial" w:hAnsi="Arial" w:cs="Arial"/>
          <w:kern w:val="1"/>
          <w:sz w:val="24"/>
          <w:szCs w:val="24"/>
        </w:rPr>
      </w:pPr>
    </w:p>
    <w:p w:rsidR="00BC1E6F" w:rsidRDefault="00BC1E6F">
      <w:pPr>
        <w:widowControl w:val="0"/>
        <w:overflowPunct w:val="0"/>
        <w:autoSpaceDE w:val="0"/>
        <w:spacing w:after="0" w:line="240" w:lineRule="auto"/>
        <w:jc w:val="both"/>
        <w:rPr>
          <w:rFonts w:ascii="Arial" w:hAnsi="Arial" w:cs="Arial"/>
          <w:kern w:val="1"/>
          <w:sz w:val="24"/>
          <w:szCs w:val="24"/>
        </w:rPr>
      </w:pPr>
    </w:p>
    <w:p w:rsidR="00BC1E6F" w:rsidRDefault="00BC1E6F">
      <w:pPr>
        <w:widowControl w:val="0"/>
        <w:overflowPunct w:val="0"/>
        <w:autoSpaceDE w:val="0"/>
        <w:spacing w:after="0" w:line="240" w:lineRule="auto"/>
        <w:jc w:val="both"/>
        <w:rPr>
          <w:rFonts w:ascii="Arial" w:hAnsi="Arial" w:cs="Arial"/>
          <w:kern w:val="1"/>
          <w:sz w:val="24"/>
          <w:szCs w:val="24"/>
        </w:rPr>
      </w:pPr>
      <w:r>
        <w:rPr>
          <w:rFonts w:ascii="Arial" w:hAnsi="Arial" w:cs="Arial"/>
          <w:kern w:val="1"/>
          <w:sz w:val="24"/>
          <w:szCs w:val="24"/>
        </w:rPr>
        <w:t>Merci pour votre collaboration à cet exercice de devoir civique.</w:t>
      </w:r>
    </w:p>
    <w:p w:rsidR="00BC1E6F" w:rsidRDefault="00BC1E6F">
      <w:pPr>
        <w:widowControl w:val="0"/>
        <w:overflowPunct w:val="0"/>
        <w:autoSpaceDE w:val="0"/>
        <w:spacing w:after="0" w:line="240" w:lineRule="auto"/>
        <w:jc w:val="both"/>
        <w:rPr>
          <w:rFonts w:ascii="Arial" w:hAnsi="Arial" w:cs="Arial"/>
          <w:kern w:val="1"/>
          <w:sz w:val="24"/>
          <w:szCs w:val="24"/>
        </w:rPr>
      </w:pPr>
    </w:p>
    <w:p w:rsidR="006525EF" w:rsidRPr="00302C58" w:rsidRDefault="006525EF" w:rsidP="008E788A">
      <w:pPr>
        <w:widowControl w:val="0"/>
        <w:overflowPunct w:val="0"/>
        <w:autoSpaceDE w:val="0"/>
        <w:spacing w:after="0" w:line="240" w:lineRule="auto"/>
        <w:ind w:left="2832" w:firstLine="708"/>
        <w:rPr>
          <w:rFonts w:ascii="Arial" w:hAnsi="Arial" w:cs="Arial"/>
          <w:b/>
          <w:bCs/>
          <w:i/>
          <w:kern w:val="1"/>
          <w:sz w:val="24"/>
          <w:szCs w:val="24"/>
        </w:rPr>
      </w:pPr>
    </w:p>
    <w:tbl>
      <w:tblPr>
        <w:tblW w:w="0" w:type="auto"/>
        <w:tblLayout w:type="fixed"/>
        <w:tblCellMar>
          <w:left w:w="180" w:type="dxa"/>
          <w:right w:w="180" w:type="dxa"/>
        </w:tblCellMar>
        <w:tblLook w:val="0000" w:firstRow="0" w:lastRow="0" w:firstColumn="0" w:lastColumn="0" w:noHBand="0" w:noVBand="0"/>
      </w:tblPr>
      <w:tblGrid>
        <w:gridCol w:w="4817"/>
        <w:gridCol w:w="4820"/>
      </w:tblGrid>
      <w:tr w:rsidR="007C7B89" w:rsidTr="000B4F8D">
        <w:trPr>
          <w:trHeight w:val="2267"/>
        </w:trPr>
        <w:tc>
          <w:tcPr>
            <w:tcW w:w="4817" w:type="dxa"/>
            <w:shd w:val="clear" w:color="auto" w:fill="auto"/>
          </w:tcPr>
          <w:p w:rsidR="007C7B89" w:rsidRPr="00E5201A" w:rsidRDefault="007C7B89" w:rsidP="000B4F8D">
            <w:pPr>
              <w:widowControl w:val="0"/>
              <w:overflowPunct w:val="0"/>
              <w:autoSpaceDE w:val="0"/>
              <w:spacing w:after="0" w:line="240" w:lineRule="auto"/>
              <w:jc w:val="both"/>
              <w:rPr>
                <w:rFonts w:ascii="Arial" w:hAnsi="Arial" w:cs="Arial"/>
                <w:b/>
              </w:rPr>
            </w:pPr>
            <w:r>
              <w:rPr>
                <w:rFonts w:ascii="Arial" w:hAnsi="Arial" w:cs="Arial"/>
                <w:b/>
              </w:rPr>
              <w:lastRenderedPageBreak/>
              <w:t>Collège A C</w:t>
            </w:r>
          </w:p>
          <w:p w:rsidR="007C7B89" w:rsidRPr="00E5201A" w:rsidRDefault="007C7B89" w:rsidP="000B4F8D">
            <w:pPr>
              <w:widowControl w:val="0"/>
              <w:spacing w:after="0"/>
              <w:jc w:val="both"/>
              <w:rPr>
                <w:rFonts w:ascii="Arial" w:hAnsi="Arial" w:cs="Arial"/>
                <w:b/>
              </w:rPr>
            </w:pPr>
            <w:r>
              <w:rPr>
                <w:rFonts w:ascii="Arial" w:hAnsi="Arial" w:cs="Arial"/>
                <w:b/>
              </w:rPr>
              <w:t>1 r</w:t>
            </w:r>
            <w:r w:rsidR="006C26D9">
              <w:rPr>
                <w:rFonts w:ascii="Arial" w:hAnsi="Arial" w:cs="Arial"/>
                <w:b/>
              </w:rPr>
              <w:t>…….</w:t>
            </w:r>
          </w:p>
          <w:p w:rsidR="007C7B89" w:rsidRPr="00E5201A" w:rsidRDefault="007C7B89" w:rsidP="000B4F8D">
            <w:pPr>
              <w:widowControl w:val="0"/>
              <w:spacing w:after="0"/>
              <w:jc w:val="both"/>
              <w:rPr>
                <w:rFonts w:ascii="Arial" w:hAnsi="Arial" w:cs="Arial"/>
                <w:b/>
              </w:rPr>
            </w:pPr>
            <w:r w:rsidRPr="00E5201A">
              <w:rPr>
                <w:rFonts w:ascii="Arial" w:hAnsi="Arial" w:cs="Arial"/>
                <w:b/>
              </w:rPr>
              <w:t>91 </w:t>
            </w:r>
            <w:r w:rsidR="006C26D9">
              <w:rPr>
                <w:rFonts w:ascii="Arial" w:hAnsi="Arial" w:cs="Arial"/>
                <w:b/>
              </w:rPr>
              <w:t>***</w:t>
            </w:r>
            <w:r w:rsidRPr="00E5201A">
              <w:rPr>
                <w:rFonts w:ascii="Arial" w:hAnsi="Arial" w:cs="Arial"/>
                <w:b/>
              </w:rPr>
              <w:t xml:space="preserve"> L</w:t>
            </w:r>
            <w:r w:rsidR="006C26D9">
              <w:rPr>
                <w:rFonts w:ascii="Arial" w:hAnsi="Arial" w:cs="Arial"/>
                <w:b/>
              </w:rPr>
              <w:t>**</w:t>
            </w:r>
            <w:r w:rsidRPr="00E5201A">
              <w:rPr>
                <w:rFonts w:ascii="Arial" w:hAnsi="Arial" w:cs="Arial"/>
                <w:b/>
              </w:rPr>
              <w:t xml:space="preserve"> U</w:t>
            </w:r>
            <w:r w:rsidR="006C26D9">
              <w:rPr>
                <w:rFonts w:ascii="Arial" w:hAnsi="Arial" w:cs="Arial"/>
                <w:b/>
              </w:rPr>
              <w:t>***</w:t>
            </w:r>
          </w:p>
          <w:p w:rsidR="007C7B89" w:rsidRPr="00E5201A" w:rsidRDefault="007C7B89" w:rsidP="000B4F8D">
            <w:pPr>
              <w:widowControl w:val="0"/>
              <w:spacing w:after="0"/>
              <w:jc w:val="both"/>
              <w:rPr>
                <w:rFonts w:ascii="Franklin Gothic Book" w:hAnsi="Franklin Gothic Book" w:cs="Franklin Gothic Book"/>
              </w:rPr>
            </w:pPr>
            <w:r>
              <w:rPr>
                <w:rFonts w:ascii="Arial" w:hAnsi="Arial" w:cs="Arial"/>
                <w:b/>
              </w:rPr>
              <w:t xml:space="preserve">Tél: </w:t>
            </w:r>
            <w:r w:rsidR="006C26D9">
              <w:rPr>
                <w:rFonts w:ascii="Arial" w:hAnsi="Arial" w:cs="Arial"/>
                <w:b/>
              </w:rPr>
              <w:t>****************</w:t>
            </w:r>
          </w:p>
          <w:p w:rsidR="007C7B89" w:rsidRDefault="007C7B89" w:rsidP="000B4F8D">
            <w:pPr>
              <w:widowControl w:val="0"/>
              <w:spacing w:after="0"/>
              <w:jc w:val="both"/>
              <w:rPr>
                <w:rFonts w:ascii="Franklin Gothic Book" w:hAnsi="Franklin Gothic Book" w:cs="Franklin Gothic Book"/>
                <w:kern w:val="1"/>
              </w:rPr>
            </w:pPr>
            <w:r>
              <w:rPr>
                <w:rFonts w:ascii="Franklin Gothic Book" w:hAnsi="Franklin Gothic Book" w:cs="Franklin Gothic Book"/>
              </w:rPr>
              <w:t> </w:t>
            </w:r>
          </w:p>
          <w:p w:rsidR="007C7B89" w:rsidRDefault="007C7B89" w:rsidP="000B4F8D">
            <w:pPr>
              <w:widowControl w:val="0"/>
              <w:overflowPunct w:val="0"/>
              <w:autoSpaceDE w:val="0"/>
              <w:spacing w:after="0" w:line="240" w:lineRule="auto"/>
              <w:jc w:val="both"/>
              <w:rPr>
                <w:rFonts w:ascii="Franklin Gothic Book" w:hAnsi="Franklin Gothic Book" w:cs="Franklin Gothic Book"/>
                <w:kern w:val="1"/>
              </w:rPr>
            </w:pPr>
          </w:p>
          <w:p w:rsidR="007C7B89" w:rsidRPr="00D51308" w:rsidRDefault="00D51308" w:rsidP="00D51308">
            <w:pPr>
              <w:widowControl w:val="0"/>
              <w:overflowPunct w:val="0"/>
              <w:autoSpaceDE w:val="0"/>
              <w:spacing w:after="0" w:line="240" w:lineRule="auto"/>
              <w:ind w:left="3118" w:hanging="3270"/>
              <w:jc w:val="center"/>
              <w:rPr>
                <w:rFonts w:ascii="Arial" w:hAnsi="Arial" w:cs="Arial"/>
                <w:b/>
                <w:bCs/>
                <w:i/>
                <w:kern w:val="1"/>
                <w:sz w:val="20"/>
                <w:szCs w:val="20"/>
              </w:rPr>
            </w:pPr>
            <w:r w:rsidRPr="00D04DF0">
              <w:rPr>
                <w:rFonts w:ascii="Arial" w:hAnsi="Arial" w:cs="Arial"/>
                <w:b/>
                <w:bCs/>
                <w:i/>
                <w:kern w:val="1"/>
                <w:sz w:val="20"/>
                <w:szCs w:val="20"/>
              </w:rPr>
              <w:t xml:space="preserve">Document </w:t>
            </w:r>
            <w:r>
              <w:rPr>
                <w:rFonts w:ascii="Arial" w:hAnsi="Arial" w:cs="Arial"/>
                <w:b/>
                <w:bCs/>
                <w:i/>
                <w:kern w:val="1"/>
                <w:sz w:val="20"/>
                <w:szCs w:val="20"/>
              </w:rPr>
              <w:t>à remettre à Catherine Foret, CPE</w:t>
            </w:r>
          </w:p>
        </w:tc>
        <w:tc>
          <w:tcPr>
            <w:tcW w:w="4820" w:type="dxa"/>
            <w:shd w:val="clear" w:color="auto" w:fill="auto"/>
            <w:vAlign w:val="center"/>
          </w:tcPr>
          <w:p w:rsidR="007C7B89" w:rsidRDefault="006C26D9" w:rsidP="000B4F8D">
            <w:pPr>
              <w:tabs>
                <w:tab w:val="right" w:pos="9922"/>
              </w:tabs>
              <w:overflowPunct w:val="0"/>
              <w:spacing w:after="0" w:line="360" w:lineRule="auto"/>
              <w:ind w:left="1987"/>
              <w:jc w:val="both"/>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1548130</wp:posOffset>
                      </wp:positionH>
                      <wp:positionV relativeFrom="paragraph">
                        <wp:posOffset>-703580</wp:posOffset>
                      </wp:positionV>
                      <wp:extent cx="1219200" cy="1057275"/>
                      <wp:effectExtent l="9525" t="9525" r="9525" b="952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057275"/>
                              </a:xfrm>
                              <a:prstGeom prst="roundRect">
                                <a:avLst>
                                  <a:gd name="adj" fmla="val 16667"/>
                                </a:avLst>
                              </a:prstGeom>
                              <a:solidFill>
                                <a:schemeClr val="accent1">
                                  <a:lumMod val="60000"/>
                                  <a:lumOff val="40000"/>
                                </a:schemeClr>
                              </a:solidFill>
                              <a:ln w="9525">
                                <a:solidFill>
                                  <a:srgbClr val="000000"/>
                                </a:solidFill>
                                <a:round/>
                                <a:headEnd/>
                                <a:tailEnd/>
                              </a:ln>
                            </wps:spPr>
                            <wps:txbx>
                              <w:txbxContent>
                                <w:p w:rsidR="006C26D9" w:rsidRPr="006C26D9" w:rsidRDefault="006C26D9" w:rsidP="006C26D9">
                                  <w:pPr>
                                    <w:jc w:val="center"/>
                                    <w:rPr>
                                      <w:color w:val="FFFFFF" w:themeColor="background1"/>
                                    </w:rPr>
                                  </w:pPr>
                                  <w:r w:rsidRPr="006C26D9">
                                    <w:rPr>
                                      <w:color w:val="FFFFFF" w:themeColor="background1"/>
                                    </w:rPr>
                                    <w:t>Logo Etablissement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left:0;text-align:left;margin-left:121.9pt;margin-top:-55.4pt;width:96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" fillcolor="#95b3d7 [1940]">
                      <v:textbox>
                        <w:txbxContent>
                          <w:p w:rsidR="006C26D9" w:rsidRPr="006C26D9" w:rsidRDefault="006C26D9" w:rsidP="006C26D9">
                            <w:pPr>
                              <w:jc w:val="center"/>
                              <w:rPr>
                                <w:color w:val="FFFFFF" w:themeColor="background1"/>
                              </w:rPr>
                            </w:pPr>
                            <w:r w:rsidRPr="006C26D9">
                              <w:rPr>
                                <w:color w:val="FFFFFF" w:themeColor="background1"/>
                              </w:rPr>
                              <w:t>Logo Etablissement</w:t>
                            </w:r>
                          </w:p>
                        </w:txbxContent>
                      </v:textbox>
                    </v:roundrect>
                  </w:pict>
                </mc:Fallback>
              </mc:AlternateContent>
            </w:r>
          </w:p>
          <w:p w:rsidR="00D51308" w:rsidRDefault="00D51308" w:rsidP="000B4F8D">
            <w:pPr>
              <w:tabs>
                <w:tab w:val="right" w:pos="9922"/>
              </w:tabs>
              <w:overflowPunct w:val="0"/>
              <w:spacing w:after="0" w:line="360" w:lineRule="auto"/>
              <w:ind w:left="1987"/>
              <w:jc w:val="both"/>
            </w:pPr>
          </w:p>
        </w:tc>
      </w:tr>
    </w:tbl>
    <w:p w:rsidR="003A426B" w:rsidRDefault="003A426B">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ind w:left="141" w:right="140"/>
        <w:jc w:val="center"/>
        <w:rPr>
          <w:rFonts w:ascii="Franklin Gothic Book" w:hAnsi="Franklin Gothic Book" w:cs="Franklin Gothic Book"/>
          <w:b/>
          <w:bCs/>
          <w:smallCaps/>
          <w:kern w:val="1"/>
          <w:sz w:val="36"/>
          <w:szCs w:val="36"/>
        </w:rPr>
      </w:pPr>
    </w:p>
    <w:p w:rsidR="00BC1E6F" w:rsidRDefault="00BC1E6F">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ind w:left="141" w:right="140"/>
        <w:jc w:val="center"/>
        <w:rPr>
          <w:rFonts w:ascii="Franklin Gothic Book" w:hAnsi="Franklin Gothic Book" w:cs="Franklin Gothic Book"/>
          <w:b/>
          <w:bCs/>
          <w:smallCaps/>
          <w:kern w:val="1"/>
          <w:sz w:val="36"/>
          <w:szCs w:val="36"/>
        </w:rPr>
      </w:pPr>
      <w:r w:rsidRPr="003A426B">
        <w:rPr>
          <w:rFonts w:ascii="Franklin Gothic Book" w:hAnsi="Franklin Gothic Book" w:cs="Franklin Gothic Book"/>
          <w:b/>
          <w:bCs/>
          <w:smallCaps/>
          <w:kern w:val="1"/>
          <w:sz w:val="36"/>
          <w:szCs w:val="36"/>
        </w:rPr>
        <w:t>Procès - Verbal des Élections Délégués de Classe</w:t>
      </w:r>
      <w:r w:rsidR="003A426B" w:rsidRPr="003A426B">
        <w:rPr>
          <w:rFonts w:ascii="Franklin Gothic Book" w:hAnsi="Franklin Gothic Book" w:cs="Franklin Gothic Book"/>
          <w:b/>
          <w:bCs/>
          <w:smallCaps/>
          <w:kern w:val="1"/>
          <w:sz w:val="36"/>
          <w:szCs w:val="36"/>
        </w:rPr>
        <w:t xml:space="preserve"> de .......</w:t>
      </w:r>
    </w:p>
    <w:p w:rsidR="003A426B" w:rsidRPr="003A426B" w:rsidRDefault="003A426B">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ind w:left="141" w:right="140"/>
        <w:jc w:val="center"/>
        <w:rPr>
          <w:rFonts w:ascii="Franklin Gothic Book" w:hAnsi="Franklin Gothic Book" w:cs="Franklin Gothic Book"/>
          <w:b/>
          <w:bCs/>
          <w:kern w:val="1"/>
          <w:sz w:val="24"/>
          <w:szCs w:val="24"/>
        </w:rPr>
      </w:pPr>
    </w:p>
    <w:p w:rsidR="003A426B" w:rsidRDefault="003A426B">
      <w:pPr>
        <w:widowControl w:val="0"/>
        <w:overflowPunct w:val="0"/>
        <w:autoSpaceDE w:val="0"/>
        <w:spacing w:after="0" w:line="240" w:lineRule="auto"/>
        <w:rPr>
          <w:rFonts w:ascii="Franklin Gothic Book" w:hAnsi="Franklin Gothic Book" w:cs="Franklin Gothic Book"/>
          <w:b/>
          <w:bCs/>
          <w:kern w:val="1"/>
          <w:sz w:val="24"/>
          <w:szCs w:val="24"/>
        </w:rPr>
      </w:pPr>
    </w:p>
    <w:p w:rsidR="00520010" w:rsidRDefault="00520010">
      <w:pPr>
        <w:widowControl w:val="0"/>
        <w:overflowPunct w:val="0"/>
        <w:autoSpaceDE w:val="0"/>
        <w:spacing w:after="0" w:line="240" w:lineRule="auto"/>
        <w:rPr>
          <w:rFonts w:ascii="Franklin Gothic Book" w:hAnsi="Franklin Gothic Book" w:cs="Franklin Gothic Book"/>
          <w:b/>
          <w:bCs/>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0"/>
          <w:szCs w:val="20"/>
        </w:rPr>
      </w:pPr>
      <w:r>
        <w:rPr>
          <w:rFonts w:ascii="Franklin Gothic Book" w:hAnsi="Franklin Gothic Book" w:cs="Franklin Gothic Book"/>
          <w:b/>
          <w:bCs/>
          <w:kern w:val="1"/>
          <w:sz w:val="20"/>
          <w:szCs w:val="20"/>
        </w:rPr>
        <w:t>Scrutin plurinominal à deux tours :</w:t>
      </w:r>
      <w:r>
        <w:rPr>
          <w:rFonts w:ascii="Franklin Gothic Book" w:hAnsi="Franklin Gothic Book" w:cs="Franklin Gothic Book"/>
          <w:kern w:val="1"/>
          <w:sz w:val="20"/>
          <w:szCs w:val="20"/>
        </w:rPr>
        <w:tab/>
        <w:t>Majorité absolue au premier tour (moitié des voix +1)</w:t>
      </w:r>
      <w:r>
        <w:rPr>
          <w:rFonts w:ascii="Franklin Gothic Book" w:hAnsi="Franklin Gothic Book" w:cs="Franklin Gothic Book"/>
          <w:kern w:val="1"/>
          <w:sz w:val="20"/>
          <w:szCs w:val="20"/>
        </w:rPr>
        <w:tab/>
      </w:r>
    </w:p>
    <w:p w:rsidR="00BC1E6F" w:rsidRDefault="00BC1E6F">
      <w:pPr>
        <w:widowControl w:val="0"/>
        <w:overflowPunct w:val="0"/>
        <w:autoSpaceDE w:val="0"/>
        <w:spacing w:after="0" w:line="240" w:lineRule="auto"/>
        <w:ind w:left="3540"/>
        <w:rPr>
          <w:rFonts w:ascii="Franklin Gothic Book" w:hAnsi="Franklin Gothic Book" w:cs="Franklin Gothic Book"/>
          <w:kern w:val="1"/>
          <w:sz w:val="20"/>
          <w:szCs w:val="20"/>
        </w:rPr>
      </w:pPr>
      <w:r>
        <w:rPr>
          <w:rFonts w:ascii="Franklin Gothic Book" w:hAnsi="Franklin Gothic Book" w:cs="Franklin Gothic Book"/>
          <w:kern w:val="1"/>
          <w:sz w:val="20"/>
          <w:szCs w:val="20"/>
        </w:rPr>
        <w:t>Majorité relative au 2</w:t>
      </w:r>
      <w:r>
        <w:rPr>
          <w:rFonts w:ascii="Franklin Gothic Book" w:hAnsi="Franklin Gothic Book" w:cs="Franklin Gothic Book"/>
          <w:kern w:val="1"/>
          <w:sz w:val="20"/>
          <w:szCs w:val="20"/>
          <w:vertAlign w:val="superscript"/>
        </w:rPr>
        <w:t>ème</w:t>
      </w:r>
      <w:r>
        <w:rPr>
          <w:rFonts w:ascii="Franklin Gothic Book" w:hAnsi="Franklin Gothic Book" w:cs="Franklin Gothic Book"/>
          <w:kern w:val="1"/>
          <w:sz w:val="20"/>
          <w:szCs w:val="20"/>
        </w:rPr>
        <w:t xml:space="preserve"> tour (si celui-ci est nécessaire)</w:t>
      </w:r>
    </w:p>
    <w:p w:rsidR="00BC1E6F" w:rsidRDefault="00BC1E6F">
      <w:pPr>
        <w:widowControl w:val="0"/>
        <w:overflowPunct w:val="0"/>
        <w:autoSpaceDE w:val="0"/>
        <w:spacing w:after="0" w:line="240" w:lineRule="auto"/>
        <w:rPr>
          <w:rFonts w:ascii="Franklin Gothic Book" w:hAnsi="Franklin Gothic Book" w:cs="Franklin Gothic Book"/>
          <w:kern w:val="1"/>
          <w:sz w:val="20"/>
          <w:szCs w:val="20"/>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hAnsi="Franklin Gothic Book" w:cs="Franklin Gothic Book"/>
          <w:b/>
          <w:bCs/>
          <w:kern w:val="1"/>
          <w:sz w:val="20"/>
          <w:szCs w:val="20"/>
        </w:rPr>
        <w:t>Nombre de sièges à pourvoir :</w:t>
      </w:r>
      <w:r>
        <w:rPr>
          <w:rFonts w:ascii="Franklin Gothic Book" w:hAnsi="Franklin Gothic Book" w:cs="Franklin Gothic Book"/>
          <w:b/>
          <w:bCs/>
          <w:kern w:val="1"/>
          <w:sz w:val="20"/>
          <w:szCs w:val="20"/>
        </w:rPr>
        <w:tab/>
        <w:t>2</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hAnsi="Franklin Gothic Book" w:cs="Franklin Gothic Book"/>
          <w:b/>
          <w:bCs/>
          <w:kern w:val="1"/>
          <w:sz w:val="24"/>
          <w:szCs w:val="24"/>
        </w:rPr>
        <w:t>Dépouillement :</w:t>
      </w:r>
    </w:p>
    <w:tbl>
      <w:tblPr>
        <w:tblW w:w="0" w:type="auto"/>
        <w:tblInd w:w="-10" w:type="dxa"/>
        <w:tblLayout w:type="fixed"/>
        <w:tblLook w:val="0000" w:firstRow="0" w:lastRow="0" w:firstColumn="0" w:lastColumn="0" w:noHBand="0" w:noVBand="0"/>
      </w:tblPr>
      <w:tblGrid>
        <w:gridCol w:w="3652"/>
        <w:gridCol w:w="2977"/>
        <w:gridCol w:w="2937"/>
      </w:tblGrid>
      <w:tr w:rsidR="00BC1E6F">
        <w:tc>
          <w:tcPr>
            <w:tcW w:w="3652" w:type="dxa"/>
            <w:tcBorders>
              <w:bottom w:val="doub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tc>
        <w:tc>
          <w:tcPr>
            <w:tcW w:w="2977"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pacing w:after="0" w:line="240" w:lineRule="auto"/>
              <w:jc w:val="center"/>
              <w:rPr>
                <w:rFonts w:ascii="Franklin Gothic Book" w:hAnsi="Franklin Gothic Book" w:cs="Franklin Gothic Book"/>
                <w:b/>
                <w:kern w:val="1"/>
                <w:sz w:val="20"/>
                <w:szCs w:val="20"/>
              </w:rPr>
            </w:pPr>
            <w:r>
              <w:rPr>
                <w:rFonts w:ascii="Franklin Gothic Book" w:hAnsi="Franklin Gothic Book" w:cs="Franklin Gothic Book"/>
                <w:b/>
                <w:kern w:val="1"/>
                <w:sz w:val="20"/>
                <w:szCs w:val="20"/>
              </w:rPr>
              <w:t>1</w:t>
            </w:r>
            <w:r>
              <w:rPr>
                <w:rFonts w:ascii="Franklin Gothic Book" w:hAnsi="Franklin Gothic Book" w:cs="Franklin Gothic Book"/>
                <w:b/>
                <w:kern w:val="1"/>
                <w:sz w:val="20"/>
                <w:szCs w:val="20"/>
                <w:vertAlign w:val="superscript"/>
              </w:rPr>
              <w:t>er</w:t>
            </w:r>
            <w:r>
              <w:rPr>
                <w:rFonts w:ascii="Franklin Gothic Book" w:hAnsi="Franklin Gothic Book" w:cs="Franklin Gothic Book"/>
                <w:b/>
                <w:kern w:val="1"/>
                <w:sz w:val="20"/>
                <w:szCs w:val="20"/>
              </w:rPr>
              <w:t xml:space="preserve"> tour</w:t>
            </w:r>
          </w:p>
        </w:tc>
        <w:tc>
          <w:tcPr>
            <w:tcW w:w="2937" w:type="dxa"/>
            <w:tcBorders>
              <w:top w:val="double" w:sz="4" w:space="0" w:color="000000"/>
              <w:left w:val="single" w:sz="4" w:space="0" w:color="000000"/>
              <w:bottom w:val="double" w:sz="4" w:space="0" w:color="000000"/>
              <w:right w:val="single" w:sz="4" w:space="0" w:color="000000"/>
            </w:tcBorders>
            <w:shd w:val="clear" w:color="auto" w:fill="auto"/>
          </w:tcPr>
          <w:p w:rsidR="00BC1E6F" w:rsidRDefault="00BC1E6F">
            <w:pPr>
              <w:widowControl w:val="0"/>
              <w:overflowPunct w:val="0"/>
              <w:autoSpaceDE w:val="0"/>
              <w:spacing w:after="0" w:line="240" w:lineRule="auto"/>
              <w:jc w:val="center"/>
            </w:pPr>
            <w:r>
              <w:rPr>
                <w:rFonts w:ascii="Franklin Gothic Book" w:hAnsi="Franklin Gothic Book" w:cs="Franklin Gothic Book"/>
                <w:b/>
                <w:kern w:val="1"/>
                <w:sz w:val="20"/>
                <w:szCs w:val="20"/>
              </w:rPr>
              <w:t>2</w:t>
            </w:r>
            <w:r>
              <w:rPr>
                <w:rFonts w:ascii="Franklin Gothic Book" w:hAnsi="Franklin Gothic Book" w:cs="Franklin Gothic Book"/>
                <w:b/>
                <w:kern w:val="1"/>
                <w:sz w:val="20"/>
                <w:szCs w:val="20"/>
                <w:vertAlign w:val="superscript"/>
              </w:rPr>
              <w:t>ème</w:t>
            </w:r>
            <w:r>
              <w:rPr>
                <w:rFonts w:ascii="Franklin Gothic Book" w:hAnsi="Franklin Gothic Book" w:cs="Franklin Gothic Book"/>
                <w:b/>
                <w:kern w:val="1"/>
                <w:sz w:val="20"/>
                <w:szCs w:val="20"/>
              </w:rPr>
              <w:t xml:space="preserve"> tour</w:t>
            </w:r>
          </w:p>
        </w:tc>
      </w:tr>
      <w:tr w:rsidR="00BC1E6F">
        <w:tc>
          <w:tcPr>
            <w:tcW w:w="3652" w:type="dxa"/>
            <w:tcBorders>
              <w:top w:val="double" w:sz="4" w:space="0" w:color="000000"/>
              <w:left w:val="single" w:sz="4" w:space="0" w:color="000000"/>
              <w:bottom w:val="single" w:sz="4" w:space="0" w:color="000000"/>
            </w:tcBorders>
            <w:shd w:val="clear" w:color="auto" w:fill="auto"/>
          </w:tcPr>
          <w:p w:rsidR="00BC1E6F" w:rsidRDefault="00BC1E6F">
            <w:pPr>
              <w:widowControl w:val="0"/>
              <w:overflowPunct w:val="0"/>
              <w:autoSpaceDE w:val="0"/>
              <w:spacing w:after="0" w:line="240" w:lineRule="auto"/>
              <w:jc w:val="center"/>
              <w:rPr>
                <w:rFonts w:ascii="Franklin Gothic Book" w:hAnsi="Franklin Gothic Book" w:cs="Franklin Gothic Book"/>
                <w:kern w:val="1"/>
                <w:sz w:val="20"/>
                <w:szCs w:val="20"/>
              </w:rPr>
            </w:pPr>
            <w:r>
              <w:rPr>
                <w:rFonts w:ascii="Franklin Gothic Book" w:hAnsi="Franklin Gothic Book" w:cs="Franklin Gothic Book"/>
                <w:kern w:val="1"/>
                <w:sz w:val="20"/>
                <w:szCs w:val="20"/>
              </w:rPr>
              <w:t>Nombre d’inscrits :</w:t>
            </w:r>
          </w:p>
        </w:tc>
        <w:tc>
          <w:tcPr>
            <w:tcW w:w="2977" w:type="dxa"/>
            <w:tcBorders>
              <w:top w:val="double" w:sz="4" w:space="0" w:color="000000"/>
              <w:left w:val="single" w:sz="4" w:space="0" w:color="000000"/>
              <w:bottom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p w:rsidR="00BC1E6F" w:rsidRDefault="00BC1E6F">
            <w:pPr>
              <w:widowControl w:val="0"/>
              <w:overflowPunct w:val="0"/>
              <w:autoSpaceDE w:val="0"/>
              <w:spacing w:after="0" w:line="240" w:lineRule="auto"/>
              <w:rPr>
                <w:rFonts w:ascii="Franklin Gothic Book" w:hAnsi="Franklin Gothic Book" w:cs="Franklin Gothic Book"/>
                <w:kern w:val="1"/>
                <w:sz w:val="20"/>
                <w:szCs w:val="20"/>
              </w:rPr>
            </w:pPr>
          </w:p>
        </w:tc>
        <w:tc>
          <w:tcPr>
            <w:tcW w:w="2937" w:type="dxa"/>
            <w:tcBorders>
              <w:top w:val="double" w:sz="4" w:space="0" w:color="000000"/>
              <w:left w:val="single" w:sz="4" w:space="0" w:color="000000"/>
              <w:bottom w:val="single" w:sz="4" w:space="0" w:color="000000"/>
              <w:right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tc>
      </w:tr>
      <w:tr w:rsidR="00BC1E6F">
        <w:tc>
          <w:tcPr>
            <w:tcW w:w="3652"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pacing w:after="0" w:line="240" w:lineRule="auto"/>
              <w:jc w:val="center"/>
              <w:rPr>
                <w:rFonts w:ascii="Franklin Gothic Book" w:hAnsi="Franklin Gothic Book" w:cs="Franklin Gothic Book"/>
                <w:kern w:val="1"/>
                <w:sz w:val="20"/>
                <w:szCs w:val="20"/>
              </w:rPr>
            </w:pPr>
            <w:r>
              <w:rPr>
                <w:rFonts w:ascii="Franklin Gothic Book" w:hAnsi="Franklin Gothic Book" w:cs="Franklin Gothic Book"/>
                <w:kern w:val="1"/>
                <w:sz w:val="20"/>
                <w:szCs w:val="20"/>
              </w:rPr>
              <w:t>Nombre de votants</w:t>
            </w:r>
          </w:p>
        </w:tc>
        <w:tc>
          <w:tcPr>
            <w:tcW w:w="2977"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p w:rsidR="00BC1E6F" w:rsidRDefault="00BC1E6F">
            <w:pPr>
              <w:widowControl w:val="0"/>
              <w:overflowPunct w:val="0"/>
              <w:autoSpaceDE w:val="0"/>
              <w:spacing w:after="0" w:line="240" w:lineRule="auto"/>
              <w:rPr>
                <w:rFonts w:ascii="Franklin Gothic Book" w:hAnsi="Franklin Gothic Book" w:cs="Franklin Gothic Book"/>
                <w:kern w:val="1"/>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tc>
      </w:tr>
      <w:tr w:rsidR="00BC1E6F">
        <w:tc>
          <w:tcPr>
            <w:tcW w:w="3652"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pacing w:after="0" w:line="240" w:lineRule="auto"/>
              <w:jc w:val="center"/>
              <w:rPr>
                <w:rFonts w:ascii="Franklin Gothic Book" w:hAnsi="Franklin Gothic Book" w:cs="Franklin Gothic Book"/>
                <w:kern w:val="1"/>
                <w:sz w:val="20"/>
                <w:szCs w:val="20"/>
              </w:rPr>
            </w:pPr>
            <w:r>
              <w:rPr>
                <w:rFonts w:ascii="Franklin Gothic Book" w:hAnsi="Franklin Gothic Book" w:cs="Franklin Gothic Book"/>
                <w:kern w:val="1"/>
                <w:sz w:val="20"/>
                <w:szCs w:val="20"/>
              </w:rPr>
              <w:t>Abstentions</w:t>
            </w:r>
          </w:p>
        </w:tc>
        <w:tc>
          <w:tcPr>
            <w:tcW w:w="2977"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p w:rsidR="00BC1E6F" w:rsidRDefault="00BC1E6F">
            <w:pPr>
              <w:widowControl w:val="0"/>
              <w:overflowPunct w:val="0"/>
              <w:autoSpaceDE w:val="0"/>
              <w:spacing w:after="0" w:line="240" w:lineRule="auto"/>
              <w:rPr>
                <w:rFonts w:ascii="Franklin Gothic Book" w:hAnsi="Franklin Gothic Book" w:cs="Franklin Gothic Book"/>
                <w:kern w:val="1"/>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tc>
      </w:tr>
      <w:tr w:rsidR="00BC1E6F">
        <w:tc>
          <w:tcPr>
            <w:tcW w:w="3652"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pacing w:after="0" w:line="240" w:lineRule="auto"/>
              <w:jc w:val="center"/>
              <w:rPr>
                <w:rFonts w:ascii="Franklin Gothic Book" w:hAnsi="Franklin Gothic Book" w:cs="Franklin Gothic Book"/>
                <w:kern w:val="1"/>
                <w:sz w:val="20"/>
                <w:szCs w:val="20"/>
              </w:rPr>
            </w:pPr>
            <w:r>
              <w:rPr>
                <w:rFonts w:ascii="Franklin Gothic Book" w:hAnsi="Franklin Gothic Book" w:cs="Franklin Gothic Book"/>
                <w:kern w:val="1"/>
                <w:sz w:val="20"/>
                <w:szCs w:val="20"/>
              </w:rPr>
              <w:t>Bulletins Nuls</w:t>
            </w:r>
          </w:p>
        </w:tc>
        <w:tc>
          <w:tcPr>
            <w:tcW w:w="2977"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p w:rsidR="00BC1E6F" w:rsidRDefault="00BC1E6F">
            <w:pPr>
              <w:widowControl w:val="0"/>
              <w:overflowPunct w:val="0"/>
              <w:autoSpaceDE w:val="0"/>
              <w:spacing w:after="0" w:line="240" w:lineRule="auto"/>
              <w:rPr>
                <w:rFonts w:ascii="Franklin Gothic Book" w:hAnsi="Franklin Gothic Book" w:cs="Franklin Gothic Book"/>
                <w:kern w:val="1"/>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tc>
      </w:tr>
      <w:tr w:rsidR="00BC1E6F">
        <w:tc>
          <w:tcPr>
            <w:tcW w:w="3652"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pacing w:after="0" w:line="240" w:lineRule="auto"/>
              <w:jc w:val="center"/>
              <w:rPr>
                <w:rFonts w:ascii="Franklin Gothic Book" w:hAnsi="Franklin Gothic Book" w:cs="Franklin Gothic Book"/>
                <w:kern w:val="1"/>
                <w:sz w:val="20"/>
                <w:szCs w:val="20"/>
              </w:rPr>
            </w:pPr>
            <w:r>
              <w:rPr>
                <w:rFonts w:ascii="Franklin Gothic Book" w:hAnsi="Franklin Gothic Book" w:cs="Franklin Gothic Book"/>
                <w:kern w:val="1"/>
                <w:sz w:val="20"/>
                <w:szCs w:val="20"/>
              </w:rPr>
              <w:t>Bulletins Blancs</w:t>
            </w:r>
          </w:p>
        </w:tc>
        <w:tc>
          <w:tcPr>
            <w:tcW w:w="2977"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p w:rsidR="00BC1E6F" w:rsidRDefault="00BC1E6F">
            <w:pPr>
              <w:widowControl w:val="0"/>
              <w:overflowPunct w:val="0"/>
              <w:autoSpaceDE w:val="0"/>
              <w:spacing w:after="0" w:line="240" w:lineRule="auto"/>
              <w:rPr>
                <w:rFonts w:ascii="Franklin Gothic Book" w:hAnsi="Franklin Gothic Book" w:cs="Franklin Gothic Book"/>
                <w:kern w:val="1"/>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tc>
      </w:tr>
      <w:tr w:rsidR="00BC1E6F">
        <w:tc>
          <w:tcPr>
            <w:tcW w:w="3652"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pacing w:after="0" w:line="240" w:lineRule="auto"/>
              <w:jc w:val="center"/>
              <w:rPr>
                <w:rFonts w:ascii="Franklin Gothic Book" w:hAnsi="Franklin Gothic Book" w:cs="Franklin Gothic Book"/>
                <w:kern w:val="1"/>
                <w:sz w:val="20"/>
                <w:szCs w:val="20"/>
              </w:rPr>
            </w:pPr>
            <w:r>
              <w:rPr>
                <w:rFonts w:ascii="Franklin Gothic Book" w:hAnsi="Franklin Gothic Book" w:cs="Franklin Gothic Book"/>
                <w:kern w:val="1"/>
                <w:sz w:val="20"/>
                <w:szCs w:val="20"/>
              </w:rPr>
              <w:t>Suffrages valablement exprimés</w:t>
            </w:r>
          </w:p>
        </w:tc>
        <w:tc>
          <w:tcPr>
            <w:tcW w:w="2977" w:type="dxa"/>
            <w:tcBorders>
              <w:top w:val="single" w:sz="4" w:space="0" w:color="000000"/>
              <w:left w:val="single" w:sz="4" w:space="0" w:color="000000"/>
              <w:bottom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p w:rsidR="00BC1E6F" w:rsidRDefault="00BC1E6F">
            <w:pPr>
              <w:widowControl w:val="0"/>
              <w:overflowPunct w:val="0"/>
              <w:autoSpaceDE w:val="0"/>
              <w:spacing w:after="0" w:line="240" w:lineRule="auto"/>
              <w:rPr>
                <w:rFonts w:ascii="Franklin Gothic Book" w:hAnsi="Franklin Gothic Book" w:cs="Franklin Gothic Book"/>
                <w:kern w:val="1"/>
                <w:sz w:val="20"/>
                <w:szCs w:val="20"/>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kern w:val="1"/>
                <w:sz w:val="20"/>
                <w:szCs w:val="20"/>
              </w:rPr>
            </w:pPr>
          </w:p>
        </w:tc>
      </w:tr>
    </w:tbl>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r>
        <w:rPr>
          <w:rFonts w:ascii="Franklin Gothic Book" w:hAnsi="Franklin Gothic Book" w:cs="Franklin Gothic Book"/>
          <w:kern w:val="1"/>
          <w:sz w:val="24"/>
          <w:szCs w:val="24"/>
        </w:rPr>
        <w:tab/>
      </w:r>
    </w:p>
    <w:p w:rsidR="00BC1E6F" w:rsidRDefault="00BC1E6F">
      <w:pPr>
        <w:widowControl w:val="0"/>
        <w:overflowPunct w:val="0"/>
        <w:autoSpaceDE w:val="0"/>
        <w:spacing w:after="0" w:line="240" w:lineRule="auto"/>
        <w:rPr>
          <w:rFonts w:ascii="Franklin Gothic Book" w:eastAsia="Franklin Gothic Book" w:hAnsi="Franklin Gothic Book" w:cs="Franklin Gothic Book"/>
          <w:b/>
          <w:bCs/>
          <w:kern w:val="1"/>
          <w:sz w:val="24"/>
          <w:szCs w:val="24"/>
        </w:rPr>
      </w:pPr>
      <w:r>
        <w:rPr>
          <w:rFonts w:ascii="Franklin Gothic Book" w:hAnsi="Franklin Gothic Book" w:cs="Franklin Gothic Book"/>
          <w:b/>
          <w:bCs/>
          <w:kern w:val="1"/>
          <w:sz w:val="24"/>
          <w:szCs w:val="24"/>
        </w:rPr>
        <w:t>Nombre de Voix obtenues par chaque candidat :</w:t>
      </w:r>
    </w:p>
    <w:p w:rsidR="00BC1E6F" w:rsidRDefault="00BC1E6F">
      <w:pPr>
        <w:widowControl w:val="0"/>
        <w:overflowPunct w:val="0"/>
        <w:autoSpaceDE w:val="0"/>
        <w:spacing w:after="0" w:line="360" w:lineRule="auto"/>
        <w:ind w:firstLine="708"/>
        <w:rPr>
          <w:rFonts w:ascii="Franklin Gothic Book" w:hAnsi="Franklin Gothic Book" w:cs="Franklin Gothic Book"/>
          <w:kern w:val="1"/>
          <w:sz w:val="24"/>
          <w:szCs w:val="24"/>
        </w:rPr>
        <w:sectPr w:rsidR="00BC1E6F" w:rsidSect="009776C8">
          <w:pgSz w:w="12240" w:h="15840"/>
          <w:pgMar w:top="1135" w:right="1417" w:bottom="993" w:left="1417"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Pr>
          <w:rFonts w:ascii="Franklin Gothic Book" w:eastAsia="Franklin Gothic Book" w:hAnsi="Franklin Gothic Book" w:cs="Franklin Gothic Book"/>
          <w:b/>
          <w:bCs/>
          <w:kern w:val="1"/>
          <w:sz w:val="24"/>
          <w:szCs w:val="24"/>
        </w:rPr>
        <w:t xml:space="preserve">                 </w:t>
      </w:r>
      <w:r>
        <w:rPr>
          <w:rFonts w:ascii="Franklin Gothic Book" w:hAnsi="Franklin Gothic Book" w:cs="Franklin Gothic Book"/>
          <w:b/>
          <w:bCs/>
          <w:kern w:val="1"/>
          <w:sz w:val="24"/>
          <w:szCs w:val="24"/>
        </w:rPr>
        <w:t>1</w:t>
      </w:r>
      <w:r>
        <w:rPr>
          <w:rFonts w:ascii="Franklin Gothic Book" w:hAnsi="Franklin Gothic Book" w:cs="Franklin Gothic Book"/>
          <w:b/>
          <w:kern w:val="1"/>
          <w:sz w:val="24"/>
          <w:szCs w:val="24"/>
          <w:vertAlign w:val="superscript"/>
        </w:rPr>
        <w:t>er</w:t>
      </w:r>
      <w:r>
        <w:rPr>
          <w:rFonts w:ascii="Franklin Gothic Book" w:hAnsi="Franklin Gothic Book" w:cs="Franklin Gothic Book"/>
          <w:b/>
          <w:kern w:val="1"/>
          <w:sz w:val="24"/>
          <w:szCs w:val="24"/>
        </w:rPr>
        <w:t xml:space="preserve"> tour :</w:t>
      </w:r>
      <w:r>
        <w:rPr>
          <w:rFonts w:ascii="Franklin Gothic Book" w:hAnsi="Franklin Gothic Book" w:cs="Franklin Gothic Book"/>
          <w:kern w:val="1"/>
          <w:sz w:val="24"/>
          <w:szCs w:val="24"/>
        </w:rPr>
        <w:t xml:space="preserve"> </w:t>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t xml:space="preserve">    </w:t>
      </w:r>
      <w:r>
        <w:rPr>
          <w:rFonts w:ascii="Franklin Gothic Book" w:hAnsi="Franklin Gothic Book" w:cs="Franklin Gothic Book"/>
          <w:b/>
          <w:kern w:val="1"/>
          <w:sz w:val="24"/>
          <w:szCs w:val="24"/>
        </w:rPr>
        <w:t>2</w:t>
      </w:r>
      <w:r>
        <w:rPr>
          <w:rFonts w:ascii="Franklin Gothic Book" w:hAnsi="Franklin Gothic Book" w:cs="Franklin Gothic Book"/>
          <w:b/>
          <w:kern w:val="1"/>
          <w:sz w:val="24"/>
          <w:szCs w:val="24"/>
          <w:vertAlign w:val="superscript"/>
        </w:rPr>
        <w:t>ème</w:t>
      </w:r>
      <w:r>
        <w:rPr>
          <w:rFonts w:ascii="Franklin Gothic Book" w:hAnsi="Franklin Gothic Book" w:cs="Franklin Gothic Book"/>
          <w:b/>
          <w:kern w:val="1"/>
          <w:sz w:val="24"/>
          <w:szCs w:val="24"/>
        </w:rPr>
        <w:t xml:space="preserve"> tour</w:t>
      </w:r>
    </w:p>
    <w:p w:rsidR="00BC1E6F" w:rsidRDefault="00BC1E6F" w:rsidP="003A426B">
      <w:pPr>
        <w:widowControl w:val="0"/>
        <w:overflowPunct w:val="0"/>
        <w:autoSpaceDE w:val="0"/>
        <w:spacing w:after="0" w:line="360" w:lineRule="auto"/>
        <w:rPr>
          <w:rFonts w:ascii="Franklin Gothic Book" w:hAnsi="Franklin Gothic Book" w:cs="Franklin Gothic Book"/>
          <w:kern w:val="1"/>
          <w:sz w:val="24"/>
          <w:szCs w:val="24"/>
        </w:rPr>
      </w:pPr>
    </w:p>
    <w:tbl>
      <w:tblPr>
        <w:tblW w:w="0" w:type="auto"/>
        <w:tblInd w:w="190" w:type="dxa"/>
        <w:tblLayout w:type="fixed"/>
        <w:tblCellMar>
          <w:left w:w="70" w:type="dxa"/>
          <w:right w:w="70" w:type="dxa"/>
        </w:tblCellMar>
        <w:tblLook w:val="0000" w:firstRow="0" w:lastRow="0" w:firstColumn="0" w:lastColumn="0" w:noHBand="0" w:noVBand="0"/>
      </w:tblPr>
      <w:tblGrid>
        <w:gridCol w:w="2276"/>
        <w:gridCol w:w="1873"/>
      </w:tblGrid>
      <w:tr w:rsidR="00BC1E6F">
        <w:trPr>
          <w:trHeight w:val="235"/>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pacing w:after="0" w:line="360" w:lineRule="auto"/>
              <w:rPr>
                <w:rFonts w:ascii="Franklin Gothic Book" w:hAnsi="Franklin Gothic Book" w:cs="Franklin Gothic Book"/>
                <w:b/>
                <w:kern w:val="1"/>
                <w:sz w:val="24"/>
                <w:szCs w:val="24"/>
              </w:rPr>
            </w:pPr>
            <w:r>
              <w:rPr>
                <w:rFonts w:ascii="Franklin Gothic Book" w:hAnsi="Franklin Gothic Book" w:cs="Franklin Gothic Book"/>
                <w:b/>
                <w:bCs/>
                <w:kern w:val="1"/>
                <w:sz w:val="24"/>
                <w:szCs w:val="24"/>
              </w:rPr>
              <w:t>Candidats</w:t>
            </w: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pacing w:after="0" w:line="360" w:lineRule="auto"/>
            </w:pPr>
            <w:r>
              <w:rPr>
                <w:rFonts w:ascii="Franklin Gothic Book" w:hAnsi="Franklin Gothic Book" w:cs="Franklin Gothic Book"/>
                <w:b/>
                <w:kern w:val="1"/>
                <w:sz w:val="24"/>
                <w:szCs w:val="24"/>
              </w:rPr>
              <w:t>Nombres de voix</w:t>
            </w:r>
          </w:p>
        </w:tc>
      </w:tr>
      <w:tr w:rsidR="00BC1E6F">
        <w:trPr>
          <w:trHeight w:val="166"/>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180"/>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235"/>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249"/>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208"/>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235"/>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263"/>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bl>
    <w:p w:rsidR="00BC1E6F" w:rsidRDefault="00BC1E6F">
      <w:pPr>
        <w:widowControl w:val="0"/>
        <w:overflowPunct w:val="0"/>
        <w:autoSpaceDE w:val="0"/>
        <w:spacing w:after="0" w:line="36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360" w:lineRule="auto"/>
        <w:rPr>
          <w:rFonts w:ascii="Franklin Gothic Book" w:hAnsi="Franklin Gothic Book" w:cs="Franklin Gothic Book"/>
          <w:kern w:val="1"/>
          <w:sz w:val="24"/>
          <w:szCs w:val="24"/>
        </w:rPr>
      </w:pPr>
    </w:p>
    <w:tbl>
      <w:tblPr>
        <w:tblW w:w="0" w:type="auto"/>
        <w:tblInd w:w="190" w:type="dxa"/>
        <w:tblLayout w:type="fixed"/>
        <w:tblCellMar>
          <w:left w:w="70" w:type="dxa"/>
          <w:right w:w="70" w:type="dxa"/>
        </w:tblCellMar>
        <w:tblLook w:val="0000" w:firstRow="0" w:lastRow="0" w:firstColumn="0" w:lastColumn="0" w:noHBand="0" w:noVBand="0"/>
      </w:tblPr>
      <w:tblGrid>
        <w:gridCol w:w="2276"/>
        <w:gridCol w:w="1873"/>
      </w:tblGrid>
      <w:tr w:rsidR="00BC1E6F">
        <w:trPr>
          <w:trHeight w:val="235"/>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pacing w:after="0" w:line="360" w:lineRule="auto"/>
              <w:rPr>
                <w:rFonts w:ascii="Franklin Gothic Book" w:hAnsi="Franklin Gothic Book" w:cs="Franklin Gothic Book"/>
                <w:b/>
                <w:kern w:val="1"/>
                <w:sz w:val="24"/>
                <w:szCs w:val="24"/>
              </w:rPr>
            </w:pPr>
            <w:r>
              <w:rPr>
                <w:rFonts w:ascii="Franklin Gothic Book" w:hAnsi="Franklin Gothic Book" w:cs="Franklin Gothic Book"/>
                <w:b/>
                <w:bCs/>
                <w:kern w:val="1"/>
                <w:sz w:val="24"/>
                <w:szCs w:val="24"/>
              </w:rPr>
              <w:t>Candidats</w:t>
            </w: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pacing w:after="0" w:line="360" w:lineRule="auto"/>
            </w:pPr>
            <w:r>
              <w:rPr>
                <w:rFonts w:ascii="Franklin Gothic Book" w:hAnsi="Franklin Gothic Book" w:cs="Franklin Gothic Book"/>
                <w:b/>
                <w:kern w:val="1"/>
                <w:sz w:val="24"/>
                <w:szCs w:val="24"/>
              </w:rPr>
              <w:t>Nombres de voix</w:t>
            </w:r>
          </w:p>
        </w:tc>
      </w:tr>
      <w:tr w:rsidR="00BC1E6F">
        <w:trPr>
          <w:trHeight w:val="166"/>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180"/>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235"/>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249"/>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r w:rsidR="00BC1E6F">
        <w:trPr>
          <w:trHeight w:val="249"/>
        </w:trPr>
        <w:tc>
          <w:tcPr>
            <w:tcW w:w="2276" w:type="dxa"/>
            <w:tcBorders>
              <w:top w:val="single" w:sz="6" w:space="0" w:color="000000"/>
              <w:left w:val="single" w:sz="6" w:space="0" w:color="000000"/>
              <w:bottom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napToGrid w:val="0"/>
              <w:spacing w:after="0" w:line="360" w:lineRule="auto"/>
              <w:rPr>
                <w:rFonts w:ascii="Franklin Gothic Book" w:hAnsi="Franklin Gothic Book" w:cs="Franklin Gothic Book"/>
                <w:kern w:val="1"/>
                <w:sz w:val="24"/>
                <w:szCs w:val="24"/>
              </w:rPr>
            </w:pPr>
          </w:p>
        </w:tc>
      </w:tr>
    </w:tbl>
    <w:p w:rsidR="00BC1E6F" w:rsidRDefault="00BC1E6F">
      <w:pPr>
        <w:sectPr w:rsidR="00BC1E6F">
          <w:type w:val="continuous"/>
          <w:pgSz w:w="12240" w:h="15840"/>
          <w:pgMar w:top="1418" w:right="1417" w:bottom="993" w:left="1417" w:header="720" w:footer="720" w:gutter="0"/>
          <w:cols w:num="2" w:space="720"/>
          <w:docGrid w:linePitch="360"/>
        </w:sectPr>
      </w:pPr>
    </w:p>
    <w:tbl>
      <w:tblPr>
        <w:tblW w:w="0" w:type="auto"/>
        <w:tblInd w:w="217" w:type="dxa"/>
        <w:tblLayout w:type="fixed"/>
        <w:tblCellMar>
          <w:left w:w="70" w:type="dxa"/>
          <w:right w:w="70" w:type="dxa"/>
        </w:tblCellMar>
        <w:tblLook w:val="0000" w:firstRow="0" w:lastRow="0" w:firstColumn="0" w:lastColumn="0" w:noHBand="0" w:noVBand="0"/>
      </w:tblPr>
      <w:tblGrid>
        <w:gridCol w:w="8462"/>
      </w:tblGrid>
      <w:tr w:rsidR="00BC1E6F">
        <w:trPr>
          <w:trHeight w:val="415"/>
        </w:trPr>
        <w:tc>
          <w:tcPr>
            <w:tcW w:w="8462" w:type="dxa"/>
            <w:tcBorders>
              <w:top w:val="single" w:sz="6" w:space="0" w:color="000000"/>
              <w:left w:val="single" w:sz="6" w:space="0" w:color="000000"/>
              <w:bottom w:val="single" w:sz="6" w:space="0" w:color="000000"/>
              <w:right w:val="single" w:sz="6" w:space="0" w:color="000000"/>
            </w:tcBorders>
            <w:shd w:val="clear" w:color="auto" w:fill="auto"/>
          </w:tcPr>
          <w:p w:rsidR="00BC1E6F" w:rsidRDefault="00BC1E6F">
            <w:pPr>
              <w:widowControl w:val="0"/>
              <w:overflowPunct w:val="0"/>
              <w:autoSpaceDE w:val="0"/>
              <w:spacing w:after="0" w:line="240" w:lineRule="auto"/>
              <w:rPr>
                <w:rFonts w:ascii="Franklin Gothic Book" w:eastAsia="Franklin Gothic Book" w:hAnsi="Franklin Gothic Book" w:cs="Franklin Gothic Book"/>
                <w:b/>
                <w:kern w:val="1"/>
                <w:sz w:val="24"/>
                <w:szCs w:val="24"/>
              </w:rPr>
            </w:pPr>
            <w:r>
              <w:rPr>
                <w:rFonts w:ascii="Franklin Gothic Book" w:eastAsia="Franklin Gothic Book" w:hAnsi="Franklin Gothic Book" w:cs="Franklin Gothic Book"/>
                <w:kern w:val="1"/>
                <w:sz w:val="24"/>
                <w:szCs w:val="24"/>
              </w:rPr>
              <w:lastRenderedPageBreak/>
              <w:t xml:space="preserve">                                                   </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eastAsia="Franklin Gothic Book" w:hAnsi="Franklin Gothic Book" w:cs="Franklin Gothic Book"/>
                <w:b/>
                <w:kern w:val="1"/>
                <w:sz w:val="24"/>
                <w:szCs w:val="24"/>
              </w:rPr>
              <w:t xml:space="preserve">                                              </w:t>
            </w:r>
            <w:r>
              <w:rPr>
                <w:rFonts w:ascii="Franklin Gothic Book" w:hAnsi="Franklin Gothic Book" w:cs="Franklin Gothic Book"/>
                <w:b/>
                <w:kern w:val="1"/>
                <w:sz w:val="24"/>
                <w:szCs w:val="24"/>
              </w:rPr>
              <w:t>Sont élus délégués :</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eastAsia="Franklin Gothic Book" w:hAnsi="Franklin Gothic Book" w:cs="Franklin Gothic Book"/>
                <w:kern w:val="1"/>
                <w:sz w:val="24"/>
                <w:szCs w:val="24"/>
              </w:rPr>
            </w:pPr>
            <w:r>
              <w:rPr>
                <w:rFonts w:ascii="Franklin Gothic Book" w:hAnsi="Franklin Gothic Book" w:cs="Franklin Gothic Book"/>
                <w:b/>
                <w:kern w:val="1"/>
                <w:sz w:val="24"/>
                <w:szCs w:val="24"/>
              </w:rPr>
              <w:t>Titulaires </w:t>
            </w:r>
            <w:r>
              <w:rPr>
                <w:rFonts w:ascii="Franklin Gothic Book" w:hAnsi="Franklin Gothic Book" w:cs="Franklin Gothic Book"/>
                <w:kern w:val="1"/>
                <w:sz w:val="24"/>
                <w:szCs w:val="24"/>
              </w:rPr>
              <w:t>:           ___________________________________</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eastAsia="Franklin Gothic Book" w:hAnsi="Franklin Gothic Book" w:cs="Franklin Gothic Book"/>
                <w:kern w:val="1"/>
                <w:sz w:val="24"/>
                <w:szCs w:val="24"/>
              </w:rPr>
              <w:t xml:space="preserve">                             </w:t>
            </w:r>
            <w:r>
              <w:rPr>
                <w:rFonts w:ascii="Franklin Gothic Book" w:hAnsi="Franklin Gothic Book" w:cs="Franklin Gothic Book"/>
                <w:kern w:val="1"/>
                <w:sz w:val="24"/>
                <w:szCs w:val="24"/>
              </w:rPr>
              <w:t>___________________________________</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eastAsia="Franklin Gothic Book" w:hAnsi="Franklin Gothic Book" w:cs="Franklin Gothic Book"/>
                <w:kern w:val="1"/>
                <w:sz w:val="24"/>
                <w:szCs w:val="24"/>
              </w:rPr>
            </w:pPr>
            <w:r>
              <w:rPr>
                <w:rFonts w:ascii="Franklin Gothic Book" w:hAnsi="Franklin Gothic Book" w:cs="Franklin Gothic Book"/>
                <w:b/>
                <w:kern w:val="1"/>
                <w:sz w:val="24"/>
                <w:szCs w:val="24"/>
              </w:rPr>
              <w:t>Suppléants </w:t>
            </w:r>
            <w:r>
              <w:rPr>
                <w:rFonts w:ascii="Franklin Gothic Book" w:hAnsi="Franklin Gothic Book" w:cs="Franklin Gothic Book"/>
                <w:kern w:val="1"/>
                <w:sz w:val="24"/>
                <w:szCs w:val="24"/>
              </w:rPr>
              <w:t>:        ___________________________________</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eastAsia="Franklin Gothic Book" w:hAnsi="Franklin Gothic Book" w:cs="Franklin Gothic Book"/>
                <w:kern w:val="1"/>
                <w:sz w:val="24"/>
                <w:szCs w:val="24"/>
              </w:rPr>
              <w:t xml:space="preserve">                             </w:t>
            </w:r>
            <w:r>
              <w:rPr>
                <w:rFonts w:ascii="Franklin Gothic Book" w:hAnsi="Franklin Gothic Book" w:cs="Franklin Gothic Book"/>
                <w:kern w:val="1"/>
                <w:sz w:val="24"/>
                <w:szCs w:val="24"/>
              </w:rPr>
              <w:t>___________________________________</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tc>
      </w:tr>
    </w:tbl>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r>
        <w:rPr>
          <w:rFonts w:ascii="Franklin Gothic Book" w:hAnsi="Franklin Gothic Book" w:cs="Franklin Gothic Book"/>
          <w:b/>
          <w:bCs/>
          <w:kern w:val="1"/>
          <w:sz w:val="24"/>
          <w:szCs w:val="24"/>
        </w:rPr>
        <w:t>Le bureau de vote :</w:t>
      </w: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tbl>
      <w:tblPr>
        <w:tblW w:w="0" w:type="auto"/>
        <w:tblInd w:w="97" w:type="dxa"/>
        <w:tblLayout w:type="fixed"/>
        <w:tblCellMar>
          <w:left w:w="70" w:type="dxa"/>
          <w:right w:w="70" w:type="dxa"/>
        </w:tblCellMar>
        <w:tblLook w:val="0000" w:firstRow="0" w:lastRow="0" w:firstColumn="0" w:lastColumn="0" w:noHBand="0" w:noVBand="0"/>
      </w:tblPr>
      <w:tblGrid>
        <w:gridCol w:w="3791"/>
        <w:gridCol w:w="2551"/>
        <w:gridCol w:w="2430"/>
      </w:tblGrid>
      <w:tr w:rsidR="00BC1E6F">
        <w:trPr>
          <w:trHeight w:val="294"/>
        </w:trPr>
        <w:tc>
          <w:tcPr>
            <w:tcW w:w="3791"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pacing w:after="0" w:line="240" w:lineRule="auto"/>
              <w:ind w:left="-37"/>
              <w:jc w:val="center"/>
              <w:rPr>
                <w:rFonts w:ascii="Franklin Gothic Book" w:hAnsi="Franklin Gothic Book" w:cs="Franklin Gothic Book"/>
                <w:b/>
                <w:bCs/>
                <w:kern w:val="1"/>
                <w:sz w:val="24"/>
                <w:szCs w:val="24"/>
              </w:rPr>
            </w:pPr>
            <w:r>
              <w:rPr>
                <w:rFonts w:ascii="Franklin Gothic Book" w:hAnsi="Franklin Gothic Book" w:cs="Franklin Gothic Book"/>
                <w:b/>
                <w:bCs/>
                <w:kern w:val="1"/>
                <w:sz w:val="24"/>
                <w:szCs w:val="24"/>
              </w:rPr>
              <w:t>Fonction</w:t>
            </w:r>
          </w:p>
        </w:tc>
        <w:tc>
          <w:tcPr>
            <w:tcW w:w="2551"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pacing w:after="0" w:line="240" w:lineRule="auto"/>
              <w:jc w:val="center"/>
              <w:rPr>
                <w:rFonts w:ascii="Franklin Gothic Book" w:hAnsi="Franklin Gothic Book" w:cs="Franklin Gothic Book"/>
                <w:b/>
                <w:bCs/>
                <w:kern w:val="1"/>
                <w:sz w:val="24"/>
                <w:szCs w:val="24"/>
              </w:rPr>
            </w:pPr>
            <w:r>
              <w:rPr>
                <w:rFonts w:ascii="Franklin Gothic Book" w:hAnsi="Franklin Gothic Book" w:cs="Franklin Gothic Book"/>
                <w:b/>
                <w:bCs/>
                <w:kern w:val="1"/>
                <w:sz w:val="24"/>
                <w:szCs w:val="24"/>
              </w:rPr>
              <w:t>Nom</w:t>
            </w:r>
          </w:p>
        </w:tc>
        <w:tc>
          <w:tcPr>
            <w:tcW w:w="2430" w:type="dxa"/>
            <w:tcBorders>
              <w:top w:val="double" w:sz="4" w:space="0" w:color="000000"/>
              <w:left w:val="double" w:sz="4" w:space="0" w:color="000000"/>
              <w:bottom w:val="double" w:sz="4" w:space="0" w:color="000000"/>
              <w:right w:val="double" w:sz="4" w:space="0" w:color="000000"/>
            </w:tcBorders>
            <w:shd w:val="clear" w:color="auto" w:fill="auto"/>
          </w:tcPr>
          <w:p w:rsidR="00BC1E6F" w:rsidRDefault="00BC1E6F">
            <w:pPr>
              <w:widowControl w:val="0"/>
              <w:overflowPunct w:val="0"/>
              <w:autoSpaceDE w:val="0"/>
              <w:spacing w:after="0" w:line="240" w:lineRule="auto"/>
              <w:jc w:val="center"/>
            </w:pPr>
            <w:r>
              <w:rPr>
                <w:rFonts w:ascii="Franklin Gothic Book" w:hAnsi="Franklin Gothic Book" w:cs="Franklin Gothic Book"/>
                <w:b/>
                <w:bCs/>
                <w:kern w:val="1"/>
                <w:sz w:val="24"/>
                <w:szCs w:val="24"/>
              </w:rPr>
              <w:t>Signature</w:t>
            </w:r>
          </w:p>
        </w:tc>
      </w:tr>
      <w:tr w:rsidR="00BC1E6F">
        <w:trPr>
          <w:trHeight w:val="277"/>
        </w:trPr>
        <w:tc>
          <w:tcPr>
            <w:tcW w:w="3791"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pacing w:after="0" w:line="240" w:lineRule="auto"/>
              <w:ind w:left="-37"/>
              <w:rPr>
                <w:rFonts w:ascii="Franklin Gothic Book" w:hAnsi="Franklin Gothic Book" w:cs="Franklin Gothic Book"/>
                <w:bCs/>
                <w:kern w:val="1"/>
                <w:sz w:val="24"/>
                <w:szCs w:val="24"/>
              </w:rPr>
            </w:pPr>
            <w:r>
              <w:rPr>
                <w:rFonts w:ascii="Franklin Gothic Book" w:hAnsi="Franklin Gothic Book" w:cs="Franklin Gothic Book"/>
                <w:bCs/>
                <w:kern w:val="1"/>
                <w:sz w:val="24"/>
                <w:szCs w:val="24"/>
              </w:rPr>
              <w:t>Président de séance</w:t>
            </w:r>
          </w:p>
          <w:p w:rsidR="00BC1E6F" w:rsidRDefault="00BC1E6F">
            <w:pPr>
              <w:widowControl w:val="0"/>
              <w:overflowPunct w:val="0"/>
              <w:autoSpaceDE w:val="0"/>
              <w:spacing w:after="0" w:line="240" w:lineRule="auto"/>
              <w:ind w:left="-37"/>
              <w:rPr>
                <w:rFonts w:ascii="Franklin Gothic Book" w:hAnsi="Franklin Gothic Book" w:cs="Franklin Gothic Book"/>
                <w:b/>
                <w:bCs/>
                <w:kern w:val="1"/>
                <w:sz w:val="24"/>
                <w:szCs w:val="24"/>
              </w:rPr>
            </w:pPr>
            <w:r>
              <w:rPr>
                <w:rFonts w:ascii="Franklin Gothic Book" w:hAnsi="Franklin Gothic Book" w:cs="Franklin Gothic Book"/>
                <w:bCs/>
                <w:kern w:val="1"/>
                <w:sz w:val="24"/>
                <w:szCs w:val="24"/>
              </w:rPr>
              <w:t>Professeur de</w:t>
            </w:r>
          </w:p>
          <w:p w:rsidR="00BC1E6F" w:rsidRDefault="00BC1E6F">
            <w:pPr>
              <w:widowControl w:val="0"/>
              <w:overflowPunct w:val="0"/>
              <w:autoSpaceDE w:val="0"/>
              <w:spacing w:after="0" w:line="240" w:lineRule="auto"/>
              <w:ind w:left="-37"/>
              <w:rPr>
                <w:rFonts w:ascii="Franklin Gothic Book" w:hAnsi="Franklin Gothic Book" w:cs="Franklin Gothic Book"/>
                <w:b/>
                <w:bCs/>
                <w:kern w:val="1"/>
                <w:sz w:val="24"/>
                <w:szCs w:val="24"/>
              </w:rPr>
            </w:pPr>
          </w:p>
        </w:tc>
        <w:tc>
          <w:tcPr>
            <w:tcW w:w="2551"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b/>
                <w:bCs/>
                <w:kern w:val="1"/>
                <w:sz w:val="24"/>
                <w:szCs w:val="24"/>
              </w:rPr>
            </w:pPr>
          </w:p>
        </w:tc>
        <w:tc>
          <w:tcPr>
            <w:tcW w:w="2430" w:type="dxa"/>
            <w:tcBorders>
              <w:top w:val="double" w:sz="4" w:space="0" w:color="000000"/>
              <w:left w:val="double" w:sz="4" w:space="0" w:color="000000"/>
              <w:bottom w:val="double" w:sz="4" w:space="0" w:color="000000"/>
              <w:right w:val="doub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b/>
                <w:bCs/>
                <w:kern w:val="1"/>
                <w:sz w:val="24"/>
                <w:szCs w:val="24"/>
              </w:rPr>
            </w:pPr>
          </w:p>
        </w:tc>
      </w:tr>
      <w:tr w:rsidR="00BC1E6F">
        <w:trPr>
          <w:trHeight w:val="69"/>
        </w:trPr>
        <w:tc>
          <w:tcPr>
            <w:tcW w:w="3791"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pacing w:after="0" w:line="240" w:lineRule="auto"/>
              <w:ind w:left="-37"/>
              <w:rPr>
                <w:rFonts w:ascii="Franklin Gothic Book" w:hAnsi="Franklin Gothic Book" w:cs="Franklin Gothic Book"/>
                <w:b/>
                <w:bCs/>
                <w:kern w:val="1"/>
                <w:sz w:val="24"/>
                <w:szCs w:val="24"/>
              </w:rPr>
            </w:pPr>
            <w:r>
              <w:rPr>
                <w:rFonts w:ascii="Franklin Gothic Book" w:hAnsi="Franklin Gothic Book" w:cs="Franklin Gothic Book"/>
                <w:kern w:val="1"/>
                <w:sz w:val="24"/>
                <w:szCs w:val="24"/>
              </w:rPr>
              <w:t>Assesseur 1 </w:t>
            </w:r>
          </w:p>
          <w:p w:rsidR="00BC1E6F" w:rsidRDefault="00BC1E6F">
            <w:pPr>
              <w:widowControl w:val="0"/>
              <w:overflowPunct w:val="0"/>
              <w:autoSpaceDE w:val="0"/>
              <w:spacing w:after="0" w:line="240" w:lineRule="auto"/>
              <w:ind w:left="-37"/>
              <w:rPr>
                <w:rFonts w:ascii="Franklin Gothic Book" w:hAnsi="Franklin Gothic Book" w:cs="Franklin Gothic Book"/>
                <w:b/>
                <w:bCs/>
                <w:kern w:val="1"/>
                <w:sz w:val="24"/>
                <w:szCs w:val="24"/>
              </w:rPr>
            </w:pPr>
          </w:p>
        </w:tc>
        <w:tc>
          <w:tcPr>
            <w:tcW w:w="2551"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b/>
                <w:bCs/>
                <w:kern w:val="1"/>
                <w:sz w:val="24"/>
                <w:szCs w:val="24"/>
              </w:rPr>
            </w:pPr>
          </w:p>
        </w:tc>
        <w:tc>
          <w:tcPr>
            <w:tcW w:w="2430" w:type="dxa"/>
            <w:tcBorders>
              <w:top w:val="double" w:sz="4" w:space="0" w:color="000000"/>
              <w:left w:val="double" w:sz="4" w:space="0" w:color="000000"/>
              <w:bottom w:val="double" w:sz="4" w:space="0" w:color="000000"/>
              <w:right w:val="doub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b/>
                <w:bCs/>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tc>
      </w:tr>
      <w:tr w:rsidR="00BC1E6F">
        <w:trPr>
          <w:trHeight w:val="194"/>
        </w:trPr>
        <w:tc>
          <w:tcPr>
            <w:tcW w:w="3791"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pacing w:after="0" w:line="240" w:lineRule="auto"/>
              <w:ind w:left="-37"/>
              <w:rPr>
                <w:rFonts w:ascii="Franklin Gothic Book" w:hAnsi="Franklin Gothic Book" w:cs="Franklin Gothic Book"/>
                <w:b/>
                <w:bCs/>
                <w:kern w:val="1"/>
                <w:sz w:val="24"/>
                <w:szCs w:val="24"/>
              </w:rPr>
            </w:pPr>
            <w:r>
              <w:rPr>
                <w:rFonts w:ascii="Franklin Gothic Book" w:hAnsi="Franklin Gothic Book" w:cs="Franklin Gothic Book"/>
                <w:kern w:val="1"/>
                <w:sz w:val="24"/>
                <w:szCs w:val="24"/>
              </w:rPr>
              <w:t>Assesseur 2 </w:t>
            </w:r>
          </w:p>
          <w:p w:rsidR="00BC1E6F" w:rsidRDefault="00BC1E6F">
            <w:pPr>
              <w:widowControl w:val="0"/>
              <w:overflowPunct w:val="0"/>
              <w:autoSpaceDE w:val="0"/>
              <w:spacing w:after="0" w:line="240" w:lineRule="auto"/>
              <w:ind w:left="-37"/>
              <w:rPr>
                <w:rFonts w:ascii="Franklin Gothic Book" w:hAnsi="Franklin Gothic Book" w:cs="Franklin Gothic Book"/>
                <w:b/>
                <w:bCs/>
                <w:kern w:val="1"/>
                <w:sz w:val="24"/>
                <w:szCs w:val="24"/>
              </w:rPr>
            </w:pPr>
          </w:p>
        </w:tc>
        <w:tc>
          <w:tcPr>
            <w:tcW w:w="2551" w:type="dxa"/>
            <w:tcBorders>
              <w:top w:val="double" w:sz="4" w:space="0" w:color="000000"/>
              <w:left w:val="double" w:sz="4" w:space="0" w:color="000000"/>
              <w:bottom w:val="doub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b/>
                <w:bCs/>
                <w:kern w:val="1"/>
                <w:sz w:val="24"/>
                <w:szCs w:val="24"/>
              </w:rPr>
            </w:pPr>
          </w:p>
        </w:tc>
        <w:tc>
          <w:tcPr>
            <w:tcW w:w="2430" w:type="dxa"/>
            <w:tcBorders>
              <w:top w:val="double" w:sz="4" w:space="0" w:color="000000"/>
              <w:left w:val="double" w:sz="4" w:space="0" w:color="000000"/>
              <w:bottom w:val="double" w:sz="4" w:space="0" w:color="000000"/>
              <w:right w:val="double" w:sz="4" w:space="0" w:color="000000"/>
            </w:tcBorders>
            <w:shd w:val="clear" w:color="auto" w:fill="auto"/>
          </w:tcPr>
          <w:p w:rsidR="00BC1E6F" w:rsidRDefault="00BC1E6F">
            <w:pPr>
              <w:widowControl w:val="0"/>
              <w:overflowPunct w:val="0"/>
              <w:autoSpaceDE w:val="0"/>
              <w:snapToGrid w:val="0"/>
              <w:spacing w:after="0" w:line="240" w:lineRule="auto"/>
              <w:rPr>
                <w:rFonts w:ascii="Franklin Gothic Book" w:hAnsi="Franklin Gothic Book" w:cs="Franklin Gothic Book"/>
                <w:b/>
                <w:bCs/>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tc>
      </w:tr>
    </w:tbl>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p w:rsidR="00BC1E6F" w:rsidRDefault="00BC1E6F">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ind w:left="141" w:right="140"/>
        <w:jc w:val="center"/>
        <w:rPr>
          <w:rFonts w:ascii="Franklin Gothic Book" w:hAnsi="Franklin Gothic Book" w:cs="Franklin Gothic Book"/>
          <w:b/>
          <w:bCs/>
          <w:smallCaps/>
          <w:color w:val="000080"/>
          <w:kern w:val="1"/>
          <w:sz w:val="24"/>
          <w:szCs w:val="24"/>
        </w:rPr>
      </w:pPr>
    </w:p>
    <w:p w:rsidR="00BC1E6F" w:rsidRPr="003A426B" w:rsidRDefault="00BC1E6F">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ind w:left="141" w:right="140"/>
        <w:jc w:val="center"/>
        <w:rPr>
          <w:rFonts w:ascii="Franklin Gothic Book" w:hAnsi="Franklin Gothic Book" w:cs="Franklin Gothic Book"/>
          <w:b/>
          <w:bCs/>
          <w:smallCaps/>
          <w:kern w:val="1"/>
          <w:sz w:val="28"/>
          <w:szCs w:val="28"/>
        </w:rPr>
      </w:pPr>
      <w:r w:rsidRPr="003A426B">
        <w:rPr>
          <w:rFonts w:ascii="Franklin Gothic Book" w:hAnsi="Franklin Gothic Book" w:cs="Franklin Gothic Book"/>
          <w:b/>
          <w:bCs/>
          <w:smallCaps/>
          <w:kern w:val="1"/>
          <w:sz w:val="24"/>
          <w:szCs w:val="24"/>
        </w:rPr>
        <w:t>Candidatures au conseil d’administration</w:t>
      </w:r>
    </w:p>
    <w:p w:rsidR="00BC1E6F" w:rsidRDefault="00BC1E6F">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ind w:left="141" w:right="140"/>
        <w:jc w:val="center"/>
        <w:rPr>
          <w:rFonts w:ascii="Franklin Gothic Book" w:hAnsi="Franklin Gothic Book" w:cs="Franklin Gothic Book"/>
          <w:b/>
          <w:bCs/>
          <w:smallCaps/>
          <w:color w:val="000080"/>
          <w:kern w:val="1"/>
          <w:sz w:val="28"/>
          <w:szCs w:val="28"/>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tabs>
          <w:tab w:val="left" w:leader="hyphen" w:pos="7370"/>
        </w:tabs>
        <w:overflowPunct w:val="0"/>
        <w:autoSpaceDE w:val="0"/>
        <w:spacing w:after="0" w:line="240" w:lineRule="auto"/>
        <w:jc w:val="both"/>
        <w:rPr>
          <w:rFonts w:ascii="Franklin Gothic Book" w:hAnsi="Franklin Gothic Book" w:cs="Franklin Gothic Book"/>
          <w:kern w:val="1"/>
          <w:sz w:val="24"/>
          <w:szCs w:val="24"/>
        </w:rPr>
      </w:pPr>
      <w:r>
        <w:rPr>
          <w:rFonts w:ascii="Franklin Gothic Book" w:hAnsi="Franklin Gothic Book" w:cs="Franklin Gothic Book"/>
          <w:kern w:val="1"/>
          <w:sz w:val="24"/>
          <w:szCs w:val="24"/>
        </w:rPr>
        <w:t>Nom des délégués candidats </w:t>
      </w:r>
      <w:r w:rsidR="00800C2F">
        <w:rPr>
          <w:rFonts w:ascii="Franklin Gothic Book" w:hAnsi="Franklin Gothic Book" w:cs="Franklin Gothic Book"/>
          <w:kern w:val="1"/>
          <w:sz w:val="24"/>
          <w:szCs w:val="24"/>
        </w:rPr>
        <w:t>(à partir de la 5</w:t>
      </w:r>
      <w:r w:rsidR="00800C2F" w:rsidRPr="00800C2F">
        <w:rPr>
          <w:rFonts w:ascii="Franklin Gothic Book" w:hAnsi="Franklin Gothic Book" w:cs="Franklin Gothic Book"/>
          <w:kern w:val="1"/>
          <w:sz w:val="24"/>
          <w:szCs w:val="24"/>
          <w:vertAlign w:val="superscript"/>
        </w:rPr>
        <w:t>ème</w:t>
      </w:r>
      <w:r w:rsidR="00800C2F">
        <w:rPr>
          <w:rFonts w:ascii="Franklin Gothic Book" w:hAnsi="Franklin Gothic Book" w:cs="Franklin Gothic Book"/>
          <w:kern w:val="1"/>
          <w:sz w:val="24"/>
          <w:szCs w:val="24"/>
        </w:rPr>
        <w:t>)</w:t>
      </w:r>
    </w:p>
    <w:p w:rsidR="00BC1E6F" w:rsidRDefault="00BC1E6F">
      <w:pPr>
        <w:widowControl w:val="0"/>
        <w:tabs>
          <w:tab w:val="left" w:leader="hyphen" w:pos="7370"/>
        </w:tabs>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tabs>
          <w:tab w:val="left" w:leader="hyphen" w:pos="7370"/>
        </w:tabs>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tabs>
          <w:tab w:val="left" w:leader="hyphen" w:pos="7370"/>
        </w:tabs>
        <w:overflowPunct w:val="0"/>
        <w:autoSpaceDE w:val="0"/>
        <w:spacing w:after="0" w:line="240" w:lineRule="auto"/>
        <w:jc w:val="both"/>
        <w:rPr>
          <w:rFonts w:ascii="Franklin Gothic Book" w:hAnsi="Franklin Gothic Book" w:cs="Franklin Gothic Book"/>
          <w:kern w:val="1"/>
          <w:sz w:val="24"/>
          <w:szCs w:val="24"/>
        </w:rPr>
      </w:pPr>
      <w:r>
        <w:rPr>
          <w:rFonts w:ascii="Franklin Gothic Book" w:eastAsia="Franklin Gothic Book" w:hAnsi="Franklin Gothic Book" w:cs="Franklin Gothic Book"/>
          <w:kern w:val="1"/>
          <w:sz w:val="24"/>
          <w:szCs w:val="24"/>
        </w:rPr>
        <w:t>………………………………………………………………………………………………………………………………………………………………………………………………………………………………………………………………………………………………………………………………………………………………………………………………………………………………………………………………………………………………………………………………………………………………………………………………………………………………………………………………………………………………………………………………………………………………………………………………………………………………………………………</w:t>
      </w:r>
      <w:r w:rsidR="00800C2F">
        <w:rPr>
          <w:rFonts w:ascii="Franklin Gothic Book" w:hAnsi="Franklin Gothic Book" w:cs="Franklin Gothic Book"/>
          <w:kern w:val="1"/>
          <w:sz w:val="24"/>
          <w:szCs w:val="24"/>
        </w:rPr>
        <w:t>……..</w:t>
      </w:r>
      <w:r>
        <w:rPr>
          <w:rFonts w:ascii="Franklin Gothic Book" w:hAnsi="Franklin Gothic Book" w:cs="Franklin Gothic Book"/>
          <w:kern w:val="1"/>
          <w:sz w:val="24"/>
          <w:szCs w:val="24"/>
        </w:rPr>
        <w:t>.</w:t>
      </w:r>
    </w:p>
    <w:p w:rsidR="00BC1E6F" w:rsidRDefault="00BC1E6F">
      <w:pPr>
        <w:widowControl w:val="0"/>
        <w:tabs>
          <w:tab w:val="left" w:leader="hyphen" w:pos="7370"/>
        </w:tabs>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tabs>
          <w:tab w:val="left" w:leader="hyphen" w:pos="7370"/>
        </w:tabs>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tabs>
          <w:tab w:val="left" w:leader="hyphen" w:pos="7370"/>
        </w:tabs>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tabs>
          <w:tab w:val="left" w:leader="hyphen" w:pos="7370"/>
        </w:tabs>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p>
    <w:p w:rsidR="00BC1E6F" w:rsidRDefault="00520010" w:rsidP="00C47949">
      <w:pPr>
        <w:widowControl w:val="0"/>
        <w:tabs>
          <w:tab w:val="left" w:pos="2835"/>
          <w:tab w:val="left" w:leader="hyphen" w:pos="7370"/>
        </w:tabs>
        <w:overflowPunct w:val="0"/>
        <w:autoSpaceDE w:val="0"/>
        <w:spacing w:after="0" w:line="240" w:lineRule="auto"/>
        <w:jc w:val="center"/>
        <w:rPr>
          <w:rFonts w:ascii="Franklin Gothic Book" w:hAnsi="Franklin Gothic Book" w:cs="Franklin Gothic Book"/>
          <w:b/>
          <w:kern w:val="1"/>
          <w:sz w:val="24"/>
          <w:szCs w:val="24"/>
        </w:rPr>
      </w:pPr>
      <w:r>
        <w:rPr>
          <w:rFonts w:ascii="Franklin Gothic Book" w:hAnsi="Franklin Gothic Book" w:cs="Franklin Gothic Book"/>
          <w:b/>
          <w:kern w:val="1"/>
          <w:sz w:val="24"/>
          <w:szCs w:val="24"/>
        </w:rPr>
        <w:t xml:space="preserve">A remettre </w:t>
      </w:r>
      <w:r w:rsidR="00095891">
        <w:rPr>
          <w:rFonts w:ascii="Franklin Gothic Book" w:hAnsi="Franklin Gothic Book" w:cs="Franklin Gothic Book"/>
          <w:b/>
          <w:kern w:val="1"/>
          <w:sz w:val="24"/>
          <w:szCs w:val="24"/>
        </w:rPr>
        <w:t>dans le casier (bureau vie sco) de Mme FORET</w:t>
      </w:r>
      <w:r>
        <w:rPr>
          <w:rFonts w:ascii="Franklin Gothic Book" w:hAnsi="Franklin Gothic Book" w:cs="Franklin Gothic Book"/>
          <w:b/>
          <w:kern w:val="1"/>
          <w:sz w:val="24"/>
          <w:szCs w:val="24"/>
        </w:rPr>
        <w:t xml:space="preserve"> </w:t>
      </w:r>
      <w:r w:rsidR="006259C3">
        <w:rPr>
          <w:rFonts w:ascii="Franklin Gothic Book" w:hAnsi="Franklin Gothic Book" w:cs="Franklin Gothic Book"/>
          <w:b/>
          <w:kern w:val="1"/>
          <w:sz w:val="24"/>
          <w:szCs w:val="24"/>
        </w:rPr>
        <w:t>au plus tard</w:t>
      </w:r>
      <w:r>
        <w:rPr>
          <w:rFonts w:ascii="Franklin Gothic Book" w:hAnsi="Franklin Gothic Book" w:cs="Franklin Gothic Book"/>
          <w:b/>
          <w:kern w:val="1"/>
          <w:sz w:val="24"/>
          <w:szCs w:val="24"/>
        </w:rPr>
        <w:t xml:space="preserve"> </w:t>
      </w:r>
      <w:r w:rsidR="006259C3">
        <w:rPr>
          <w:rFonts w:ascii="Franklin Gothic Book" w:hAnsi="Franklin Gothic Book" w:cs="Franklin Gothic Book"/>
          <w:b/>
          <w:kern w:val="1"/>
          <w:sz w:val="24"/>
          <w:szCs w:val="24"/>
        </w:rPr>
        <w:t xml:space="preserve">le </w:t>
      </w:r>
      <w:r w:rsidR="00D6205B">
        <w:rPr>
          <w:rFonts w:ascii="Franklin Gothic Book" w:hAnsi="Franklin Gothic Book" w:cs="Franklin Gothic Book"/>
          <w:b/>
          <w:kern w:val="1"/>
          <w:sz w:val="24"/>
          <w:szCs w:val="24"/>
          <w:highlight w:val="yellow"/>
        </w:rPr>
        <w:t>LUNDI 8</w:t>
      </w:r>
      <w:r w:rsidR="00095891" w:rsidRPr="00D51308">
        <w:rPr>
          <w:rFonts w:ascii="Franklin Gothic Book" w:hAnsi="Franklin Gothic Book" w:cs="Franklin Gothic Book"/>
          <w:b/>
          <w:kern w:val="1"/>
          <w:sz w:val="24"/>
          <w:szCs w:val="24"/>
          <w:highlight w:val="yellow"/>
        </w:rPr>
        <w:t xml:space="preserve"> OCTOBRE</w:t>
      </w:r>
    </w:p>
    <w:p w:rsidR="00790A85" w:rsidRDefault="00790A85" w:rsidP="00C47949">
      <w:pPr>
        <w:widowControl w:val="0"/>
        <w:tabs>
          <w:tab w:val="left" w:pos="2835"/>
          <w:tab w:val="left" w:leader="hyphen" w:pos="7370"/>
        </w:tabs>
        <w:overflowPunct w:val="0"/>
        <w:autoSpaceDE w:val="0"/>
        <w:spacing w:after="0" w:line="240" w:lineRule="auto"/>
        <w:jc w:val="center"/>
        <w:rPr>
          <w:rFonts w:ascii="Franklin Gothic Book" w:hAnsi="Franklin Gothic Book" w:cs="Franklin Gothic Book"/>
          <w:b/>
          <w:bCs/>
          <w:kern w:val="1"/>
          <w:sz w:val="24"/>
          <w:szCs w:val="24"/>
        </w:rPr>
      </w:pPr>
    </w:p>
    <w:p w:rsidR="00BC1E6F" w:rsidRPr="006525EF" w:rsidRDefault="00BC1E6F" w:rsidP="003A426B">
      <w:pPr>
        <w:widowControl w:val="0"/>
        <w:overflowPunct w:val="0"/>
        <w:autoSpaceDE w:val="0"/>
        <w:spacing w:after="0" w:line="240" w:lineRule="auto"/>
        <w:jc w:val="center"/>
        <w:rPr>
          <w:rFonts w:ascii="Arial" w:hAnsi="Arial" w:cs="Arial"/>
          <w:bCs/>
          <w:i/>
          <w:kern w:val="1"/>
        </w:rPr>
      </w:pPr>
      <w:r w:rsidRPr="006525EF">
        <w:rPr>
          <w:rFonts w:ascii="Arial" w:hAnsi="Arial" w:cs="Arial"/>
          <w:b/>
          <w:bCs/>
          <w:i/>
          <w:kern w:val="1"/>
        </w:rPr>
        <w:lastRenderedPageBreak/>
        <w:t>Document à remettre aux élèves élus délégués de classe</w:t>
      </w:r>
      <w:r w:rsidRPr="006525EF">
        <w:rPr>
          <w:rFonts w:ascii="Arial" w:hAnsi="Arial" w:cs="Arial"/>
          <w:bCs/>
          <w:i/>
          <w:kern w:val="1"/>
        </w:rPr>
        <w:t>.</w:t>
      </w:r>
    </w:p>
    <w:p w:rsidR="006259C3" w:rsidRPr="003A426B" w:rsidRDefault="006259C3" w:rsidP="003A426B">
      <w:pPr>
        <w:widowControl w:val="0"/>
        <w:overflowPunct w:val="0"/>
        <w:autoSpaceDE w:val="0"/>
        <w:spacing w:after="0" w:line="240" w:lineRule="auto"/>
        <w:jc w:val="center"/>
        <w:rPr>
          <w:rFonts w:ascii="Arial" w:hAnsi="Arial" w:cs="Arial"/>
          <w:bCs/>
          <w:i/>
          <w:kern w:val="1"/>
          <w:sz w:val="24"/>
          <w:szCs w:val="24"/>
        </w:rPr>
      </w:pPr>
    </w:p>
    <w:p w:rsidR="003A426B" w:rsidRDefault="006C26D9" w:rsidP="003A426B">
      <w:pPr>
        <w:widowControl w:val="0"/>
        <w:overflowPunct w:val="0"/>
        <w:autoSpaceDE w:val="0"/>
        <w:spacing w:after="0" w:line="240" w:lineRule="auto"/>
        <w:jc w:val="both"/>
        <w:rPr>
          <w:rFonts w:ascii="Franklin Gothic Book" w:hAnsi="Franklin Gothic Book" w:cs="Franklin Gothic Book"/>
          <w:b/>
          <w:bCs/>
          <w:kern w:val="1"/>
          <w:sz w:val="36"/>
          <w:szCs w:val="36"/>
        </w:rPr>
      </w:pPr>
      <w:r>
        <w:rPr>
          <w:rFonts w:ascii="Franklin Gothic Book" w:hAnsi="Franklin Gothic Book" w:cs="Franklin Gothic Book"/>
          <w:b/>
          <w:bCs/>
          <w:noProof/>
          <w:kern w:val="1"/>
          <w:sz w:val="36"/>
          <w:szCs w:val="36"/>
          <w:lang w:eastAsia="fr-FR"/>
        </w:rPr>
        <mc:AlternateContent>
          <mc:Choice Requires="wps">
            <w:drawing>
              <wp:anchor distT="0" distB="0" distL="114300" distR="114300" simplePos="0" relativeHeight="251663360" behindDoc="0" locked="0" layoutInCell="1" allowOverlap="1">
                <wp:simplePos x="0" y="0"/>
                <wp:positionH relativeFrom="column">
                  <wp:posOffset>4596130</wp:posOffset>
                </wp:positionH>
                <wp:positionV relativeFrom="paragraph">
                  <wp:posOffset>249555</wp:posOffset>
                </wp:positionV>
                <wp:extent cx="1209675" cy="962025"/>
                <wp:effectExtent l="9525" t="9525" r="952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62025"/>
                        </a:xfrm>
                        <a:prstGeom prst="roundRect">
                          <a:avLst>
                            <a:gd name="adj" fmla="val 16667"/>
                          </a:avLst>
                        </a:prstGeom>
                        <a:solidFill>
                          <a:schemeClr val="tx2">
                            <a:lumMod val="60000"/>
                            <a:lumOff val="40000"/>
                          </a:schemeClr>
                        </a:solidFill>
                        <a:ln w="9525">
                          <a:solidFill>
                            <a:srgbClr val="000000"/>
                          </a:solidFill>
                          <a:round/>
                          <a:headEnd/>
                          <a:tailEnd/>
                        </a:ln>
                      </wps:spPr>
                      <wps:txbx>
                        <w:txbxContent>
                          <w:p w:rsidR="006C26D9" w:rsidRPr="006C26D9" w:rsidRDefault="006C26D9" w:rsidP="006C26D9">
                            <w:pPr>
                              <w:jc w:val="center"/>
                              <w:rPr>
                                <w:color w:val="FFFFFF" w:themeColor="background1"/>
                              </w:rPr>
                            </w:pPr>
                            <w:r w:rsidRPr="006C26D9">
                              <w:rPr>
                                <w:color w:val="FFFFFF" w:themeColor="background1"/>
                              </w:rPr>
                              <w:t>Logo</w:t>
                            </w:r>
                          </w:p>
                          <w:p w:rsidR="006C26D9" w:rsidRPr="006C26D9" w:rsidRDefault="006C26D9" w:rsidP="006C26D9">
                            <w:pPr>
                              <w:jc w:val="center"/>
                              <w:rPr>
                                <w:color w:val="FFFFFF" w:themeColor="background1"/>
                              </w:rPr>
                            </w:pPr>
                            <w:r w:rsidRPr="006C26D9">
                              <w:rPr>
                                <w:color w:val="FFFFFF" w:themeColor="background1"/>
                              </w:rPr>
                              <w:t>Etablissement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7" style="position:absolute;left:0;text-align:left;margin-left:361.9pt;margin-top:19.65pt;width:95.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" fillcolor="#548dd4 [1951]">
                <v:textbox>
                  <w:txbxContent>
                    <w:p w:rsidR="006C26D9" w:rsidRPr="006C26D9" w:rsidRDefault="006C26D9" w:rsidP="006C26D9">
                      <w:pPr>
                        <w:jc w:val="center"/>
                        <w:rPr>
                          <w:color w:val="FFFFFF" w:themeColor="background1"/>
                        </w:rPr>
                      </w:pPr>
                      <w:r w:rsidRPr="006C26D9">
                        <w:rPr>
                          <w:color w:val="FFFFFF" w:themeColor="background1"/>
                        </w:rPr>
                        <w:t>Logo</w:t>
                      </w:r>
                    </w:p>
                    <w:p w:rsidR="006C26D9" w:rsidRPr="006C26D9" w:rsidRDefault="006C26D9" w:rsidP="006C26D9">
                      <w:pPr>
                        <w:jc w:val="center"/>
                        <w:rPr>
                          <w:color w:val="FFFFFF" w:themeColor="background1"/>
                        </w:rPr>
                      </w:pPr>
                      <w:r w:rsidRPr="006C26D9">
                        <w:rPr>
                          <w:color w:val="FFFFFF" w:themeColor="background1"/>
                        </w:rPr>
                        <w:t>Etablissement</w:t>
                      </w:r>
                    </w:p>
                  </w:txbxContent>
                </v:textbox>
              </v:roundrect>
            </w:pict>
          </mc:Fallback>
        </mc:AlternateContent>
      </w:r>
    </w:p>
    <w:tbl>
      <w:tblPr>
        <w:tblW w:w="0" w:type="auto"/>
        <w:tblLayout w:type="fixed"/>
        <w:tblCellMar>
          <w:left w:w="180" w:type="dxa"/>
          <w:right w:w="180" w:type="dxa"/>
        </w:tblCellMar>
        <w:tblLook w:val="0000" w:firstRow="0" w:lastRow="0" w:firstColumn="0" w:lastColumn="0" w:noHBand="0" w:noVBand="0"/>
      </w:tblPr>
      <w:tblGrid>
        <w:gridCol w:w="4847"/>
        <w:gridCol w:w="4850"/>
      </w:tblGrid>
      <w:tr w:rsidR="006259C3" w:rsidTr="006B364B">
        <w:trPr>
          <w:trHeight w:val="1468"/>
        </w:trPr>
        <w:tc>
          <w:tcPr>
            <w:tcW w:w="4847" w:type="dxa"/>
            <w:shd w:val="clear" w:color="auto" w:fill="auto"/>
          </w:tcPr>
          <w:p w:rsidR="006259C3" w:rsidRPr="006649F8" w:rsidRDefault="006259C3" w:rsidP="000B4F8D">
            <w:pPr>
              <w:widowControl w:val="0"/>
              <w:overflowPunct w:val="0"/>
              <w:autoSpaceDE w:val="0"/>
              <w:spacing w:after="0" w:line="240" w:lineRule="auto"/>
              <w:jc w:val="both"/>
              <w:rPr>
                <w:rFonts w:ascii="Arial" w:hAnsi="Arial" w:cs="Arial"/>
                <w:b/>
                <w:sz w:val="20"/>
                <w:szCs w:val="20"/>
              </w:rPr>
            </w:pPr>
            <w:r w:rsidRPr="006649F8">
              <w:rPr>
                <w:rFonts w:ascii="Arial" w:hAnsi="Arial" w:cs="Arial"/>
                <w:b/>
                <w:sz w:val="20"/>
                <w:szCs w:val="20"/>
              </w:rPr>
              <w:t xml:space="preserve">Collège </w:t>
            </w:r>
            <w:r w:rsidR="006C26D9">
              <w:rPr>
                <w:rFonts w:ascii="Arial" w:hAnsi="Arial" w:cs="Arial"/>
                <w:b/>
                <w:sz w:val="20"/>
                <w:szCs w:val="20"/>
              </w:rPr>
              <w:t>AC</w:t>
            </w:r>
          </w:p>
          <w:p w:rsidR="006259C3" w:rsidRPr="006649F8" w:rsidRDefault="006259C3" w:rsidP="000B4F8D">
            <w:pPr>
              <w:widowControl w:val="0"/>
              <w:spacing w:after="0"/>
              <w:jc w:val="both"/>
              <w:rPr>
                <w:rFonts w:ascii="Arial" w:hAnsi="Arial" w:cs="Arial"/>
                <w:b/>
                <w:sz w:val="20"/>
                <w:szCs w:val="20"/>
              </w:rPr>
            </w:pPr>
            <w:r w:rsidRPr="006649F8">
              <w:rPr>
                <w:rFonts w:ascii="Arial" w:hAnsi="Arial" w:cs="Arial"/>
                <w:b/>
                <w:sz w:val="20"/>
                <w:szCs w:val="20"/>
              </w:rPr>
              <w:t>1 r</w:t>
            </w:r>
            <w:r w:rsidR="006C26D9">
              <w:rPr>
                <w:rFonts w:ascii="Arial" w:hAnsi="Arial" w:cs="Arial"/>
                <w:b/>
                <w:sz w:val="20"/>
                <w:szCs w:val="20"/>
              </w:rPr>
              <w:t>*****************</w:t>
            </w:r>
          </w:p>
          <w:p w:rsidR="006259C3" w:rsidRPr="006649F8" w:rsidRDefault="006259C3" w:rsidP="000B4F8D">
            <w:pPr>
              <w:widowControl w:val="0"/>
              <w:spacing w:after="0"/>
              <w:jc w:val="both"/>
              <w:rPr>
                <w:rFonts w:ascii="Arial" w:hAnsi="Arial" w:cs="Arial"/>
                <w:b/>
                <w:sz w:val="20"/>
                <w:szCs w:val="20"/>
              </w:rPr>
            </w:pPr>
            <w:r w:rsidRPr="006649F8">
              <w:rPr>
                <w:rFonts w:ascii="Arial" w:hAnsi="Arial" w:cs="Arial"/>
                <w:b/>
                <w:sz w:val="20"/>
                <w:szCs w:val="20"/>
              </w:rPr>
              <w:t>91 </w:t>
            </w:r>
            <w:r w:rsidR="006C26D9">
              <w:rPr>
                <w:rFonts w:ascii="Arial" w:hAnsi="Arial" w:cs="Arial"/>
                <w:b/>
                <w:sz w:val="20"/>
                <w:szCs w:val="20"/>
              </w:rPr>
              <w:t>***</w:t>
            </w:r>
            <w:r w:rsidRPr="006649F8">
              <w:rPr>
                <w:rFonts w:ascii="Arial" w:hAnsi="Arial" w:cs="Arial"/>
                <w:b/>
                <w:sz w:val="20"/>
                <w:szCs w:val="20"/>
              </w:rPr>
              <w:t xml:space="preserve"> L</w:t>
            </w:r>
            <w:r w:rsidR="006C26D9">
              <w:rPr>
                <w:rFonts w:ascii="Arial" w:hAnsi="Arial" w:cs="Arial"/>
                <w:b/>
                <w:sz w:val="20"/>
                <w:szCs w:val="20"/>
              </w:rPr>
              <w:t>**</w:t>
            </w:r>
            <w:r w:rsidRPr="006649F8">
              <w:rPr>
                <w:rFonts w:ascii="Arial" w:hAnsi="Arial" w:cs="Arial"/>
                <w:b/>
                <w:sz w:val="20"/>
                <w:szCs w:val="20"/>
              </w:rPr>
              <w:t xml:space="preserve"> </w:t>
            </w:r>
            <w:r w:rsidR="006C26D9">
              <w:rPr>
                <w:rFonts w:ascii="Arial" w:hAnsi="Arial" w:cs="Arial"/>
                <w:b/>
                <w:sz w:val="20"/>
                <w:szCs w:val="20"/>
              </w:rPr>
              <w:t>******</w:t>
            </w:r>
          </w:p>
          <w:p w:rsidR="006259C3" w:rsidRPr="006649F8" w:rsidRDefault="006259C3" w:rsidP="000B4F8D">
            <w:pPr>
              <w:widowControl w:val="0"/>
              <w:spacing w:after="0"/>
              <w:jc w:val="both"/>
              <w:rPr>
                <w:rFonts w:ascii="Franklin Gothic Book" w:hAnsi="Franklin Gothic Book" w:cs="Franklin Gothic Book"/>
                <w:sz w:val="20"/>
                <w:szCs w:val="20"/>
              </w:rPr>
            </w:pPr>
            <w:r w:rsidRPr="006649F8">
              <w:rPr>
                <w:rFonts w:ascii="Arial" w:hAnsi="Arial" w:cs="Arial"/>
                <w:b/>
                <w:sz w:val="20"/>
                <w:szCs w:val="20"/>
              </w:rPr>
              <w:t xml:space="preserve">Tél: </w:t>
            </w:r>
            <w:r w:rsidR="006C26D9">
              <w:rPr>
                <w:rFonts w:ascii="Arial" w:hAnsi="Arial" w:cs="Arial"/>
                <w:b/>
                <w:sz w:val="20"/>
                <w:szCs w:val="20"/>
              </w:rPr>
              <w:t>********************</w:t>
            </w:r>
          </w:p>
          <w:p w:rsidR="006259C3" w:rsidRPr="006259C3" w:rsidRDefault="006259C3" w:rsidP="006259C3">
            <w:pPr>
              <w:widowControl w:val="0"/>
              <w:spacing w:after="0"/>
              <w:jc w:val="both"/>
              <w:rPr>
                <w:rFonts w:ascii="Franklin Gothic Book" w:hAnsi="Franklin Gothic Book" w:cs="Franklin Gothic Book"/>
                <w:kern w:val="1"/>
              </w:rPr>
            </w:pPr>
          </w:p>
        </w:tc>
        <w:tc>
          <w:tcPr>
            <w:tcW w:w="4850" w:type="dxa"/>
            <w:shd w:val="clear" w:color="auto" w:fill="auto"/>
            <w:vAlign w:val="center"/>
          </w:tcPr>
          <w:p w:rsidR="006259C3" w:rsidRDefault="006259C3" w:rsidP="000B4F8D">
            <w:pPr>
              <w:tabs>
                <w:tab w:val="right" w:pos="9922"/>
              </w:tabs>
              <w:overflowPunct w:val="0"/>
              <w:spacing w:after="0" w:line="360" w:lineRule="auto"/>
              <w:ind w:left="1987"/>
              <w:jc w:val="both"/>
            </w:pPr>
          </w:p>
        </w:tc>
      </w:tr>
    </w:tbl>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eastAsia="Franklin Gothic Book" w:hAnsi="Franklin Gothic Book" w:cs="Franklin Gothic Book"/>
          <w:b/>
          <w:bCs/>
          <w:kern w:val="1"/>
          <w:sz w:val="18"/>
          <w:szCs w:val="18"/>
        </w:rPr>
        <w:t xml:space="preserve">  </w:t>
      </w:r>
      <w:r>
        <w:rPr>
          <w:rFonts w:ascii="Franklin Gothic Book" w:hAnsi="Franklin Gothic Book" w:cs="Franklin Gothic Book"/>
          <w:b/>
          <w:bCs/>
          <w:kern w:val="1"/>
          <w:sz w:val="18"/>
          <w:szCs w:val="18"/>
        </w:rPr>
        <w:t>A l’attention des parents d’élèves délégués de classe</w:t>
      </w: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rPr>
      </w:pPr>
      <w:r>
        <w:rPr>
          <w:rFonts w:ascii="Franklin Gothic Book" w:hAnsi="Franklin Gothic Book" w:cs="Franklin Gothic Book"/>
          <w:kern w:val="1"/>
        </w:rPr>
        <w:t>Madame, Monsieur,</w:t>
      </w:r>
    </w:p>
    <w:p w:rsidR="00BC1E6F" w:rsidRDefault="00BC1E6F">
      <w:pPr>
        <w:widowControl w:val="0"/>
        <w:overflowPunct w:val="0"/>
        <w:autoSpaceDE w:val="0"/>
        <w:spacing w:after="0" w:line="240" w:lineRule="auto"/>
        <w:jc w:val="both"/>
        <w:rPr>
          <w:rFonts w:ascii="Franklin Gothic Book" w:hAnsi="Franklin Gothic Book" w:cs="Franklin Gothic Book"/>
          <w:kern w:val="1"/>
        </w:rPr>
      </w:pPr>
    </w:p>
    <w:p w:rsidR="00BC1E6F" w:rsidRDefault="00BC1E6F">
      <w:pPr>
        <w:widowControl w:val="0"/>
        <w:overflowPunct w:val="0"/>
        <w:autoSpaceDE w:val="0"/>
        <w:spacing w:after="0" w:line="240" w:lineRule="auto"/>
        <w:jc w:val="both"/>
        <w:rPr>
          <w:rFonts w:ascii="Franklin Gothic Book" w:hAnsi="Franklin Gothic Book" w:cs="Franklin Gothic Book"/>
          <w:kern w:val="1"/>
        </w:rPr>
      </w:pPr>
      <w:r>
        <w:rPr>
          <w:rFonts w:ascii="Franklin Gothic Book" w:hAnsi="Franklin Gothic Book" w:cs="Franklin Gothic Book"/>
          <w:kern w:val="1"/>
        </w:rPr>
        <w:t>J’ai le plaisir de vous informer que votre enfant a été élu(e) délégué(e) de sa classe par ses camarades. Je vous invite</w:t>
      </w:r>
      <w:r w:rsidR="006649F8">
        <w:rPr>
          <w:rFonts w:ascii="Franklin Gothic Book" w:hAnsi="Franklin Gothic Book" w:cs="Franklin Gothic Book"/>
          <w:kern w:val="1"/>
        </w:rPr>
        <w:t xml:space="preserve"> ainsi que votre enfant,</w:t>
      </w:r>
      <w:r>
        <w:rPr>
          <w:rFonts w:ascii="Franklin Gothic Book" w:hAnsi="Franklin Gothic Book" w:cs="Franklin Gothic Book"/>
          <w:kern w:val="1"/>
        </w:rPr>
        <w:t xml:space="preserve"> à compléter et à signer </w:t>
      </w:r>
      <w:r w:rsidR="006649F8">
        <w:rPr>
          <w:rFonts w:ascii="Franklin Gothic Book" w:hAnsi="Franklin Gothic Book" w:cs="Franklin Gothic Book"/>
          <w:kern w:val="1"/>
        </w:rPr>
        <w:t xml:space="preserve">la charte d’engagement au rôle de délégué, qui est à remettre </w:t>
      </w:r>
      <w:r w:rsidR="00145714">
        <w:rPr>
          <w:rFonts w:ascii="Franklin Gothic Book" w:hAnsi="Franklin Gothic Book" w:cs="Franklin Gothic Book"/>
          <w:kern w:val="1"/>
        </w:rPr>
        <w:t>à Mme Foret (</w:t>
      </w:r>
      <w:r w:rsidR="006649F8">
        <w:rPr>
          <w:rFonts w:ascii="Franklin Gothic Book" w:hAnsi="Franklin Gothic Book" w:cs="Franklin Gothic Book"/>
          <w:kern w:val="1"/>
        </w:rPr>
        <w:t>CPE</w:t>
      </w:r>
      <w:r w:rsidR="00145714">
        <w:rPr>
          <w:rFonts w:ascii="Franklin Gothic Book" w:hAnsi="Franklin Gothic Book" w:cs="Franklin Gothic Book"/>
          <w:kern w:val="1"/>
        </w:rPr>
        <w:t>)</w:t>
      </w:r>
      <w:r w:rsidR="006649F8">
        <w:rPr>
          <w:rFonts w:ascii="Franklin Gothic Book" w:hAnsi="Franklin Gothic Book" w:cs="Franklin Gothic Book"/>
          <w:kern w:val="1"/>
        </w:rPr>
        <w:t xml:space="preserve">, </w:t>
      </w:r>
      <w:r>
        <w:rPr>
          <w:rFonts w:ascii="Franklin Gothic Book" w:hAnsi="Franklin Gothic Book" w:cs="Franklin Gothic Book"/>
          <w:kern w:val="1"/>
        </w:rPr>
        <w:t xml:space="preserve">pour le </w:t>
      </w:r>
      <w:r w:rsidR="00790A85">
        <w:rPr>
          <w:rFonts w:ascii="Franklin Gothic Book" w:hAnsi="Franklin Gothic Book" w:cs="Franklin Gothic Book"/>
          <w:kern w:val="1"/>
          <w:highlight w:val="yellow"/>
        </w:rPr>
        <w:t xml:space="preserve">lundi </w:t>
      </w:r>
      <w:r w:rsidR="00D6205B">
        <w:rPr>
          <w:rFonts w:ascii="Franklin Gothic Book" w:hAnsi="Franklin Gothic Book" w:cs="Franklin Gothic Book"/>
          <w:kern w:val="1"/>
          <w:highlight w:val="yellow"/>
        </w:rPr>
        <w:t>8</w:t>
      </w:r>
      <w:r w:rsidR="006259C3" w:rsidRPr="00D51308">
        <w:rPr>
          <w:rFonts w:ascii="Franklin Gothic Book" w:hAnsi="Franklin Gothic Book" w:cs="Franklin Gothic Book"/>
          <w:kern w:val="1"/>
          <w:highlight w:val="yellow"/>
        </w:rPr>
        <w:t xml:space="preserve"> octobre</w:t>
      </w:r>
      <w:r>
        <w:rPr>
          <w:rFonts w:ascii="Franklin Gothic Book" w:hAnsi="Franklin Gothic Book" w:cs="Franklin Gothic Book"/>
          <w:kern w:val="1"/>
        </w:rPr>
        <w:t xml:space="preserve"> au plus tard</w:t>
      </w:r>
      <w:r w:rsidR="00790A85">
        <w:rPr>
          <w:rFonts w:ascii="Franklin Gothic Book" w:hAnsi="Franklin Gothic Book" w:cs="Franklin Gothic Book"/>
          <w:kern w:val="1"/>
        </w:rPr>
        <w:t xml:space="preserve"> (casier au bureau de la vie scolaire)</w:t>
      </w:r>
      <w:r>
        <w:rPr>
          <w:rFonts w:ascii="Franklin Gothic Book" w:hAnsi="Franklin Gothic Book" w:cs="Franklin Gothic Book"/>
          <w:kern w:val="1"/>
        </w:rPr>
        <w:t>.</w:t>
      </w:r>
    </w:p>
    <w:p w:rsidR="00BC1E6F" w:rsidRDefault="00BC1E6F">
      <w:pPr>
        <w:widowControl w:val="0"/>
        <w:overflowPunct w:val="0"/>
        <w:autoSpaceDE w:val="0"/>
        <w:spacing w:after="0" w:line="240" w:lineRule="auto"/>
        <w:jc w:val="both"/>
        <w:rPr>
          <w:rFonts w:ascii="Franklin Gothic Book" w:hAnsi="Franklin Gothic Book" w:cs="Franklin Gothic Book"/>
          <w:kern w:val="1"/>
        </w:rPr>
      </w:pPr>
    </w:p>
    <w:p w:rsidR="00BC1E6F" w:rsidRDefault="00BC1E6F">
      <w:pPr>
        <w:widowControl w:val="0"/>
        <w:overflowPunct w:val="0"/>
        <w:autoSpaceDE w:val="0"/>
        <w:spacing w:after="0" w:line="240" w:lineRule="auto"/>
        <w:jc w:val="both"/>
        <w:rPr>
          <w:rFonts w:ascii="Franklin Gothic Medium" w:hAnsi="Franklin Gothic Medium" w:cs="Franklin Gothic Medium"/>
          <w:b/>
          <w:kern w:val="1"/>
        </w:rPr>
      </w:pPr>
      <w:r>
        <w:rPr>
          <w:rFonts w:ascii="Franklin Gothic Book" w:hAnsi="Franklin Gothic Book" w:cs="Franklin Gothic Book"/>
          <w:kern w:val="1"/>
        </w:rPr>
        <w:t>Cordialement,</w:t>
      </w:r>
    </w:p>
    <w:p w:rsidR="00BC1E6F" w:rsidRDefault="00BC1E6F">
      <w:pPr>
        <w:widowControl w:val="0"/>
        <w:overflowPunct w:val="0"/>
        <w:autoSpaceDE w:val="0"/>
        <w:spacing w:after="0" w:line="240" w:lineRule="auto"/>
        <w:jc w:val="center"/>
        <w:rPr>
          <w:rFonts w:ascii="Franklin Gothic Medium" w:hAnsi="Franklin Gothic Medium" w:cs="Franklin Gothic Medium"/>
          <w:b/>
          <w:kern w:val="1"/>
        </w:rPr>
      </w:pPr>
    </w:p>
    <w:p w:rsidR="00790A85" w:rsidRDefault="00790A85">
      <w:pPr>
        <w:widowControl w:val="0"/>
        <w:overflowPunct w:val="0"/>
        <w:autoSpaceDE w:val="0"/>
        <w:spacing w:after="0" w:line="240" w:lineRule="auto"/>
        <w:jc w:val="center"/>
        <w:rPr>
          <w:rFonts w:ascii="Franklin Gothic Book" w:hAnsi="Franklin Gothic Book" w:cs="Franklin Gothic Book"/>
          <w:kern w:val="1"/>
        </w:rPr>
      </w:pPr>
    </w:p>
    <w:p w:rsidR="00BC1E6F" w:rsidRPr="003A426B" w:rsidRDefault="00BC1E6F">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jc w:val="center"/>
        <w:rPr>
          <w:rFonts w:ascii="Franklin Gothic Book" w:hAnsi="Franklin Gothic Book" w:cs="Franklin Gothic Book"/>
          <w:b/>
          <w:bCs/>
          <w:smallCaps/>
          <w:kern w:val="24"/>
          <w:sz w:val="24"/>
          <w:szCs w:val="24"/>
        </w:rPr>
      </w:pPr>
      <w:r w:rsidRPr="003A426B">
        <w:rPr>
          <w:rFonts w:ascii="Franklin Gothic Book" w:hAnsi="Franklin Gothic Book" w:cs="Franklin Gothic Book"/>
          <w:b/>
          <w:bCs/>
          <w:smallCaps/>
          <w:kern w:val="24"/>
          <w:sz w:val="24"/>
          <w:szCs w:val="24"/>
        </w:rPr>
        <w:t>Charte d’engagement au rôle de délégué de classe</w:t>
      </w:r>
    </w:p>
    <w:p w:rsidR="00BC1E6F" w:rsidRPr="003A426B" w:rsidRDefault="00BC1E6F">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jc w:val="center"/>
        <w:rPr>
          <w:rFonts w:ascii="Franklin Gothic Book" w:hAnsi="Franklin Gothic Book" w:cs="Franklin Gothic Book"/>
          <w:smallCaps/>
          <w:kern w:val="24"/>
          <w:sz w:val="24"/>
          <w:szCs w:val="24"/>
        </w:rPr>
      </w:pPr>
      <w:r w:rsidRPr="003A426B">
        <w:rPr>
          <w:rFonts w:ascii="Franklin Gothic Book" w:hAnsi="Franklin Gothic Book" w:cs="Franklin Gothic Book"/>
          <w:b/>
          <w:bCs/>
          <w:smallCaps/>
          <w:kern w:val="24"/>
          <w:sz w:val="24"/>
          <w:szCs w:val="24"/>
        </w:rPr>
        <w:t>20</w:t>
      </w:r>
      <w:r w:rsidR="00D6205B">
        <w:rPr>
          <w:rFonts w:ascii="Franklin Gothic Book" w:hAnsi="Franklin Gothic Book" w:cs="Franklin Gothic Book"/>
          <w:b/>
          <w:bCs/>
          <w:smallCaps/>
          <w:kern w:val="24"/>
          <w:sz w:val="24"/>
          <w:szCs w:val="24"/>
        </w:rPr>
        <w:t>18</w:t>
      </w:r>
      <w:r w:rsidR="006259C3">
        <w:rPr>
          <w:rFonts w:ascii="Franklin Gothic Book" w:hAnsi="Franklin Gothic Book" w:cs="Franklin Gothic Book"/>
          <w:b/>
          <w:bCs/>
          <w:smallCaps/>
          <w:kern w:val="24"/>
          <w:sz w:val="24"/>
          <w:szCs w:val="24"/>
        </w:rPr>
        <w:t xml:space="preserve"> / 201</w:t>
      </w:r>
      <w:r w:rsidR="00D6205B">
        <w:rPr>
          <w:rFonts w:ascii="Franklin Gothic Book" w:hAnsi="Franklin Gothic Book" w:cs="Franklin Gothic Book"/>
          <w:b/>
          <w:bCs/>
          <w:smallCaps/>
          <w:kern w:val="24"/>
          <w:sz w:val="24"/>
          <w:szCs w:val="24"/>
        </w:rPr>
        <w:t>9</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Wingdings" w:eastAsia="Wingdings" w:hAnsi="Wingdings" w:cs="Wingdings"/>
          <w:kern w:val="1"/>
          <w:sz w:val="24"/>
          <w:szCs w:val="24"/>
        </w:rPr>
        <w:t></w:t>
      </w:r>
      <w:r>
        <w:rPr>
          <w:rFonts w:ascii="Franklin Gothic Book" w:eastAsia="Franklin Gothic Book" w:hAnsi="Franklin Gothic Book" w:cs="Franklin Gothic Book"/>
          <w:kern w:val="1"/>
          <w:sz w:val="24"/>
          <w:szCs w:val="24"/>
        </w:rPr>
        <w:t xml:space="preserve"> </w:t>
      </w:r>
      <w:r>
        <w:rPr>
          <w:rFonts w:ascii="Franklin Gothic Book" w:hAnsi="Franklin Gothic Book" w:cs="Franklin Gothic Book"/>
          <w:b/>
          <w:bCs/>
          <w:kern w:val="1"/>
          <w:sz w:val="24"/>
          <w:szCs w:val="24"/>
        </w:rPr>
        <w:t>A compléter par l’élève élu(e) :</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r>
        <w:rPr>
          <w:rFonts w:ascii="Franklin Gothic Book" w:hAnsi="Franklin Gothic Book" w:cs="Franklin Gothic Book"/>
          <w:kern w:val="1"/>
          <w:sz w:val="24"/>
          <w:szCs w:val="24"/>
        </w:rPr>
        <w:t>Je soussigné(e) …………………………………………………………………….. Reconnais avoir été élu(e) délégué(e) de ma classe par mes camarades et accepte la mission qui m’est confiée pour l’année scolaire 201</w:t>
      </w:r>
      <w:r w:rsidR="00D51308">
        <w:rPr>
          <w:rFonts w:ascii="Franklin Gothic Book" w:hAnsi="Franklin Gothic Book" w:cs="Franklin Gothic Book"/>
          <w:kern w:val="1"/>
          <w:sz w:val="24"/>
          <w:szCs w:val="24"/>
        </w:rPr>
        <w:t>8</w:t>
      </w:r>
      <w:r>
        <w:rPr>
          <w:rFonts w:ascii="Franklin Gothic Book" w:hAnsi="Franklin Gothic Book" w:cs="Franklin Gothic Book"/>
          <w:kern w:val="1"/>
          <w:sz w:val="24"/>
          <w:szCs w:val="24"/>
        </w:rPr>
        <w:t>/201</w:t>
      </w:r>
      <w:r w:rsidR="00D51308">
        <w:rPr>
          <w:rFonts w:ascii="Franklin Gothic Book" w:hAnsi="Franklin Gothic Book" w:cs="Franklin Gothic Book"/>
          <w:kern w:val="1"/>
          <w:sz w:val="24"/>
          <w:szCs w:val="24"/>
        </w:rPr>
        <w:t>9</w:t>
      </w:r>
      <w:r>
        <w:rPr>
          <w:rFonts w:ascii="Franklin Gothic Book" w:hAnsi="Franklin Gothic Book" w:cs="Franklin Gothic Book"/>
          <w:kern w:val="1"/>
          <w:sz w:val="24"/>
          <w:szCs w:val="24"/>
        </w:rPr>
        <w:t>. Je prends ainsi l’engagement de respecter chacun des points de la charte suivante :</w:t>
      </w: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Wingdings" w:eastAsia="Wingdings" w:hAnsi="Wingdings" w:cs="Wingdings"/>
          <w:kern w:val="1"/>
          <w:sz w:val="24"/>
          <w:szCs w:val="24"/>
        </w:rPr>
      </w:pPr>
      <w:r>
        <w:rPr>
          <w:rFonts w:ascii="Wingdings" w:eastAsia="Wingdings" w:hAnsi="Wingdings" w:cs="Wingdings"/>
          <w:kern w:val="1"/>
          <w:sz w:val="24"/>
          <w:szCs w:val="24"/>
        </w:rPr>
        <w:t></w:t>
      </w:r>
      <w:r>
        <w:rPr>
          <w:rFonts w:ascii="Franklin Gothic Book" w:eastAsia="Franklin Gothic Book" w:hAnsi="Franklin Gothic Book" w:cs="Franklin Gothic Book"/>
          <w:kern w:val="1"/>
          <w:sz w:val="24"/>
          <w:szCs w:val="24"/>
        </w:rPr>
        <w:t xml:space="preserve"> </w:t>
      </w:r>
      <w:r>
        <w:rPr>
          <w:rFonts w:ascii="Franklin Gothic Book" w:hAnsi="Franklin Gothic Book" w:cs="Franklin Gothic Book"/>
          <w:kern w:val="1"/>
          <w:sz w:val="24"/>
          <w:szCs w:val="24"/>
        </w:rPr>
        <w:t>Je suis mandaté(e) par l’ensemble des élèves pour représenter ma classe. Pour tenir mon rôle, je dois écouter, communiquer, dialoguer, m’exprimer. Je dois également montrer l’exemple.</w:t>
      </w:r>
    </w:p>
    <w:p w:rsidR="00BC1E6F" w:rsidRDefault="00BC1E6F">
      <w:pPr>
        <w:widowControl w:val="0"/>
        <w:overflowPunct w:val="0"/>
        <w:autoSpaceDE w:val="0"/>
        <w:spacing w:after="0" w:line="240" w:lineRule="auto"/>
        <w:jc w:val="both"/>
        <w:rPr>
          <w:rFonts w:ascii="Wingdings" w:eastAsia="Wingdings" w:hAnsi="Wingdings" w:cs="Wingdings"/>
          <w:kern w:val="1"/>
          <w:sz w:val="24"/>
          <w:szCs w:val="24"/>
        </w:rPr>
      </w:pPr>
      <w:r>
        <w:rPr>
          <w:rFonts w:ascii="Wingdings" w:eastAsia="Wingdings" w:hAnsi="Wingdings" w:cs="Wingdings"/>
          <w:kern w:val="1"/>
          <w:sz w:val="24"/>
          <w:szCs w:val="24"/>
        </w:rPr>
        <w:t></w:t>
      </w:r>
      <w:r>
        <w:rPr>
          <w:rFonts w:ascii="Franklin Gothic Book" w:eastAsia="Franklin Gothic Book" w:hAnsi="Franklin Gothic Book" w:cs="Franklin Gothic Book"/>
          <w:kern w:val="1"/>
          <w:sz w:val="24"/>
          <w:szCs w:val="24"/>
        </w:rPr>
        <w:t xml:space="preserve"> </w:t>
      </w:r>
      <w:r>
        <w:rPr>
          <w:rFonts w:ascii="Franklin Gothic Book" w:hAnsi="Franklin Gothic Book" w:cs="Franklin Gothic Book"/>
          <w:kern w:val="1"/>
          <w:sz w:val="24"/>
          <w:szCs w:val="24"/>
        </w:rPr>
        <w:t>Je ne suis pas un avocat. Je suis le porte-parole des élèves. A ce titre, je joue un rôle important au conseil de classe. J’assiste au conseil pour rendre compte de l’atmosphère générale de travail de la classe, et éventuellement des problèmes qu’elle peut rencontrer.</w:t>
      </w:r>
    </w:p>
    <w:p w:rsidR="00BC1E6F" w:rsidRDefault="00BC1E6F">
      <w:pPr>
        <w:widowControl w:val="0"/>
        <w:overflowPunct w:val="0"/>
        <w:autoSpaceDE w:val="0"/>
        <w:spacing w:after="0" w:line="240" w:lineRule="auto"/>
        <w:jc w:val="both"/>
        <w:rPr>
          <w:rFonts w:ascii="Wingdings" w:eastAsia="Wingdings" w:hAnsi="Wingdings" w:cs="Wingdings"/>
          <w:kern w:val="1"/>
          <w:sz w:val="24"/>
          <w:szCs w:val="24"/>
        </w:rPr>
      </w:pPr>
      <w:r>
        <w:rPr>
          <w:rFonts w:ascii="Wingdings" w:eastAsia="Wingdings" w:hAnsi="Wingdings" w:cs="Wingdings"/>
          <w:kern w:val="1"/>
          <w:sz w:val="24"/>
          <w:szCs w:val="24"/>
        </w:rPr>
        <w:t></w:t>
      </w:r>
      <w:r>
        <w:rPr>
          <w:rFonts w:ascii="Franklin Gothic Book" w:eastAsia="Franklin Gothic Book" w:hAnsi="Franklin Gothic Book" w:cs="Franklin Gothic Book"/>
          <w:kern w:val="1"/>
          <w:sz w:val="24"/>
          <w:szCs w:val="24"/>
        </w:rPr>
        <w:t xml:space="preserve"> </w:t>
      </w:r>
      <w:r>
        <w:rPr>
          <w:rFonts w:ascii="Franklin Gothic Book" w:hAnsi="Franklin Gothic Book" w:cs="Franklin Gothic Book"/>
          <w:kern w:val="1"/>
          <w:sz w:val="24"/>
          <w:szCs w:val="24"/>
        </w:rPr>
        <w:t xml:space="preserve">Je ne revendique pas. Je suis force de proposition pour améliorer la vie de la classe. A ce titre, je suis l’interlocuteur de la classe notamment auprès de mon professeur principal et </w:t>
      </w:r>
      <w:r w:rsidR="00D51308">
        <w:rPr>
          <w:rFonts w:ascii="Franklin Gothic Book" w:hAnsi="Franklin Gothic Book" w:cs="Franklin Gothic Book"/>
          <w:kern w:val="1"/>
          <w:sz w:val="24"/>
          <w:szCs w:val="24"/>
        </w:rPr>
        <w:t>de mon CP</w:t>
      </w:r>
      <w:r>
        <w:rPr>
          <w:rFonts w:ascii="Franklin Gothic Book" w:hAnsi="Franklin Gothic Book" w:cs="Franklin Gothic Book"/>
          <w:kern w:val="1"/>
          <w:sz w:val="24"/>
          <w:szCs w:val="24"/>
        </w:rPr>
        <w:t>E.</w:t>
      </w:r>
    </w:p>
    <w:p w:rsidR="00BC1E6F" w:rsidRDefault="00BC1E6F">
      <w:pPr>
        <w:widowControl w:val="0"/>
        <w:overflowPunct w:val="0"/>
        <w:autoSpaceDE w:val="0"/>
        <w:spacing w:after="0" w:line="240" w:lineRule="auto"/>
        <w:jc w:val="both"/>
        <w:rPr>
          <w:rFonts w:ascii="Franklin Gothic Book" w:hAnsi="Franklin Gothic Book" w:cs="Franklin Gothic Book"/>
          <w:b/>
          <w:bCs/>
          <w:kern w:val="1"/>
          <w:sz w:val="24"/>
          <w:szCs w:val="24"/>
        </w:rPr>
      </w:pPr>
      <w:r>
        <w:rPr>
          <w:rFonts w:ascii="Wingdings" w:eastAsia="Wingdings" w:hAnsi="Wingdings" w:cs="Wingdings"/>
          <w:kern w:val="1"/>
          <w:sz w:val="24"/>
          <w:szCs w:val="24"/>
        </w:rPr>
        <w:t></w:t>
      </w:r>
      <w:r>
        <w:rPr>
          <w:rFonts w:ascii="Franklin Gothic Book" w:eastAsia="Franklin Gothic Book" w:hAnsi="Franklin Gothic Book" w:cs="Franklin Gothic Book"/>
          <w:kern w:val="1"/>
          <w:sz w:val="24"/>
          <w:szCs w:val="24"/>
        </w:rPr>
        <w:t xml:space="preserve"> </w:t>
      </w:r>
      <w:r>
        <w:rPr>
          <w:rFonts w:ascii="Franklin Gothic Book" w:hAnsi="Franklin Gothic Book" w:cs="Franklin Gothic Book"/>
          <w:kern w:val="1"/>
          <w:sz w:val="24"/>
          <w:szCs w:val="24"/>
        </w:rPr>
        <w:t>Je m’engage à assumer mon rôle et à participer à la journée de formation et à assister aux réunions (environ 3 dans l’année) organisées dans le cadre de l’exercice de mon mandat de délégué(e).</w:t>
      </w:r>
      <w:r>
        <w:rPr>
          <w:rFonts w:ascii="Franklin Gothic Book" w:hAnsi="Franklin Gothic Book" w:cs="Franklin Gothic Book"/>
          <w:b/>
          <w:bCs/>
          <w:kern w:val="1"/>
          <w:sz w:val="24"/>
          <w:szCs w:val="24"/>
        </w:rPr>
        <w:t xml:space="preserve"> </w:t>
      </w:r>
    </w:p>
    <w:p w:rsidR="006B364B" w:rsidRDefault="006B364B">
      <w:pPr>
        <w:widowControl w:val="0"/>
        <w:overflowPunct w:val="0"/>
        <w:autoSpaceDE w:val="0"/>
        <w:spacing w:after="0" w:line="240" w:lineRule="auto"/>
        <w:rPr>
          <w:rFonts w:ascii="Franklin Gothic Book" w:hAnsi="Franklin Gothic Book" w:cs="Franklin Gothic Book"/>
          <w:kern w:val="1"/>
          <w:sz w:val="24"/>
          <w:szCs w:val="24"/>
        </w:rPr>
      </w:pPr>
    </w:p>
    <w:p w:rsidR="006B364B" w:rsidRDefault="006B364B">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hAnsi="Franklin Gothic Book" w:cs="Franklin Gothic Book"/>
          <w:kern w:val="1"/>
          <w:sz w:val="24"/>
          <w:szCs w:val="24"/>
        </w:rPr>
        <w:t>Les Ulis le  ………………………..                                           Signature de l’élève élu(e) </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t xml:space="preserve">        M/Mme …………………………………….</w:t>
      </w:r>
    </w:p>
    <w:p w:rsidR="00281E5E" w:rsidRDefault="00281E5E">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Wingdings" w:eastAsia="Wingdings" w:hAnsi="Wingdings" w:cs="Wingdings"/>
          <w:kern w:val="1"/>
          <w:sz w:val="24"/>
          <w:szCs w:val="24"/>
        </w:rPr>
        <w:lastRenderedPageBreak/>
        <w:t></w:t>
      </w:r>
      <w:r>
        <w:rPr>
          <w:rFonts w:ascii="Franklin Gothic Book" w:eastAsia="Franklin Gothic Book" w:hAnsi="Franklin Gothic Book" w:cs="Franklin Gothic Book"/>
          <w:kern w:val="1"/>
          <w:sz w:val="24"/>
          <w:szCs w:val="24"/>
        </w:rPr>
        <w:t xml:space="preserve"> </w:t>
      </w:r>
      <w:r>
        <w:rPr>
          <w:rFonts w:ascii="Franklin Gothic Book" w:hAnsi="Franklin Gothic Book" w:cs="Franklin Gothic Book"/>
          <w:b/>
          <w:bCs/>
          <w:kern w:val="1"/>
          <w:sz w:val="24"/>
          <w:szCs w:val="24"/>
        </w:rPr>
        <w:t>A compléter par l</w:t>
      </w:r>
      <w:r w:rsidR="006649F8">
        <w:rPr>
          <w:rFonts w:ascii="Franklin Gothic Book" w:hAnsi="Franklin Gothic Book" w:cs="Franklin Gothic Book"/>
          <w:b/>
          <w:bCs/>
          <w:kern w:val="1"/>
          <w:sz w:val="24"/>
          <w:szCs w:val="24"/>
        </w:rPr>
        <w:t>e responsable légal de l’élève :</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hAnsi="Franklin Gothic Book" w:cs="Franklin Gothic Book"/>
          <w:kern w:val="1"/>
          <w:sz w:val="24"/>
          <w:szCs w:val="24"/>
        </w:rPr>
        <w:t xml:space="preserve">Je soussigné(e) ….………………………………………………………………….. </w:t>
      </w:r>
      <w:r w:rsidR="006B364B">
        <w:rPr>
          <w:rFonts w:ascii="Franklin Gothic Book" w:hAnsi="Franklin Gothic Book" w:cs="Franklin Gothic Book"/>
          <w:kern w:val="1"/>
          <w:sz w:val="24"/>
          <w:szCs w:val="24"/>
        </w:rPr>
        <w:t>responsable</w:t>
      </w:r>
      <w:r>
        <w:rPr>
          <w:rFonts w:ascii="Franklin Gothic Book" w:hAnsi="Franklin Gothic Book" w:cs="Franklin Gothic Book"/>
          <w:kern w:val="1"/>
          <w:sz w:val="24"/>
          <w:szCs w:val="24"/>
        </w:rPr>
        <w:t xml:space="preserve"> légal de l’élève : </w:t>
      </w:r>
      <w:r w:rsidR="006259C3">
        <w:rPr>
          <w:rFonts w:ascii="Franklin Gothic Book" w:hAnsi="Franklin Gothic Book" w:cs="Franklin Gothic Book"/>
          <w:kern w:val="1"/>
          <w:sz w:val="24"/>
          <w:szCs w:val="24"/>
        </w:rPr>
        <w:t>………………………………………………………………………….</w:t>
      </w:r>
    </w:p>
    <w:p w:rsidR="00BC1E6F" w:rsidRDefault="00BC1E6F">
      <w:pPr>
        <w:widowControl w:val="0"/>
        <w:overflowPunct w:val="0"/>
        <w:autoSpaceDE w:val="0"/>
        <w:spacing w:after="0" w:line="240" w:lineRule="auto"/>
        <w:rPr>
          <w:rFonts w:ascii="Franklin Gothic Book" w:hAnsi="Franklin Gothic Book" w:cs="Franklin Gothic Book"/>
          <w:b/>
          <w:bCs/>
          <w:kern w:val="1"/>
          <w:sz w:val="24"/>
          <w:szCs w:val="24"/>
        </w:rPr>
      </w:pPr>
      <w:r>
        <w:rPr>
          <w:rFonts w:ascii="Franklin Gothic Book" w:hAnsi="Franklin Gothic Book" w:cs="Franklin Gothic Book"/>
          <w:kern w:val="1"/>
          <w:sz w:val="24"/>
          <w:szCs w:val="24"/>
        </w:rPr>
        <w:t>déclare avoir pris connaissance que mon enfant est élu(e) délégué(e) de sa classe pour l’année scolaire 201</w:t>
      </w:r>
      <w:r w:rsidR="00D51308">
        <w:rPr>
          <w:rFonts w:ascii="Franklin Gothic Book" w:hAnsi="Franklin Gothic Book" w:cs="Franklin Gothic Book"/>
          <w:kern w:val="1"/>
          <w:sz w:val="24"/>
          <w:szCs w:val="24"/>
        </w:rPr>
        <w:t>8/2019</w:t>
      </w:r>
      <w:r>
        <w:rPr>
          <w:rFonts w:ascii="Franklin Gothic Book" w:hAnsi="Franklin Gothic Book" w:cs="Franklin Gothic Book"/>
          <w:kern w:val="1"/>
          <w:sz w:val="24"/>
          <w:szCs w:val="24"/>
        </w:rPr>
        <w:t>. J’accepte de l’accompagner afin de l’aider à respecter son engagement et à remplir la mission de représentation qui lui est confiée, notamment en acceptant sa participation à la journée de formation et aux réunions (environ 3 dans l’année) organisées dans le cadre de l’exercice de son mandat de délégué(e).</w:t>
      </w:r>
      <w:r>
        <w:rPr>
          <w:rFonts w:ascii="Franklin Gothic Book" w:hAnsi="Franklin Gothic Book" w:cs="Franklin Gothic Book"/>
          <w:b/>
          <w:bCs/>
          <w:kern w:val="1"/>
          <w:sz w:val="24"/>
          <w:szCs w:val="24"/>
        </w:rPr>
        <w:t xml:space="preserve"> </w:t>
      </w:r>
    </w:p>
    <w:p w:rsidR="006B364B" w:rsidRDefault="006B364B">
      <w:pPr>
        <w:widowControl w:val="0"/>
        <w:overflowPunct w:val="0"/>
        <w:autoSpaceDE w:val="0"/>
        <w:spacing w:after="0" w:line="240" w:lineRule="auto"/>
        <w:rPr>
          <w:rFonts w:ascii="Franklin Gothic Book" w:hAnsi="Franklin Gothic Book" w:cs="Franklin Gothic Book"/>
          <w:b/>
          <w:bCs/>
          <w:kern w:val="1"/>
          <w:sz w:val="24"/>
          <w:szCs w:val="24"/>
        </w:rPr>
      </w:pPr>
    </w:p>
    <w:p w:rsidR="00095891" w:rsidRDefault="006B364B" w:rsidP="006B364B">
      <w:pPr>
        <w:widowControl w:val="0"/>
        <w:overflowPunct w:val="0"/>
        <w:autoSpaceDE w:val="0"/>
        <w:spacing w:after="0" w:line="240" w:lineRule="auto"/>
        <w:jc w:val="both"/>
        <w:rPr>
          <w:rFonts w:ascii="Franklin Gothic Book" w:hAnsi="Franklin Gothic Book" w:cs="Franklin Gothic Book"/>
          <w:b/>
          <w:bCs/>
          <w:kern w:val="1"/>
          <w:sz w:val="24"/>
          <w:szCs w:val="24"/>
        </w:rPr>
      </w:pPr>
      <w:r w:rsidRPr="006B364B">
        <w:rPr>
          <w:rFonts w:ascii="Franklin Gothic Book" w:hAnsi="Franklin Gothic Book" w:cs="Franklin Gothic Book"/>
          <w:b/>
          <w:bCs/>
          <w:kern w:val="1"/>
          <w:sz w:val="24"/>
          <w:szCs w:val="24"/>
          <w:u w:val="wave"/>
        </w:rPr>
        <w:t>INFORMATION</w:t>
      </w:r>
      <w:r w:rsidR="00C47949">
        <w:rPr>
          <w:rFonts w:ascii="Franklin Gothic Book" w:hAnsi="Franklin Gothic Book" w:cs="Franklin Gothic Book"/>
          <w:b/>
          <w:bCs/>
          <w:kern w:val="1"/>
          <w:sz w:val="24"/>
          <w:szCs w:val="24"/>
          <w:u w:val="wave"/>
        </w:rPr>
        <w:t>S</w:t>
      </w:r>
      <w:r>
        <w:rPr>
          <w:rFonts w:ascii="Franklin Gothic Book" w:hAnsi="Franklin Gothic Book" w:cs="Franklin Gothic Book"/>
          <w:b/>
          <w:bCs/>
          <w:kern w:val="1"/>
          <w:sz w:val="24"/>
          <w:szCs w:val="24"/>
        </w:rPr>
        <w:t> :</w:t>
      </w:r>
    </w:p>
    <w:p w:rsidR="00095891" w:rsidRDefault="00095891" w:rsidP="006B364B">
      <w:pPr>
        <w:widowControl w:val="0"/>
        <w:overflowPunct w:val="0"/>
        <w:autoSpaceDE w:val="0"/>
        <w:spacing w:after="0" w:line="240" w:lineRule="auto"/>
        <w:jc w:val="both"/>
        <w:rPr>
          <w:rFonts w:ascii="Franklin Gothic Book" w:hAnsi="Franklin Gothic Book" w:cs="Franklin Gothic Book"/>
          <w:b/>
          <w:bCs/>
          <w:kern w:val="1"/>
          <w:sz w:val="24"/>
          <w:szCs w:val="24"/>
        </w:rPr>
      </w:pPr>
    </w:p>
    <w:p w:rsidR="00095891" w:rsidRDefault="00095891" w:rsidP="00095891">
      <w:pPr>
        <w:pStyle w:val="Paragraphedeliste"/>
        <w:widowControl w:val="0"/>
        <w:numPr>
          <w:ilvl w:val="0"/>
          <w:numId w:val="17"/>
        </w:numPr>
        <w:overflowPunct w:val="0"/>
        <w:autoSpaceDE w:val="0"/>
        <w:spacing w:after="0" w:line="240" w:lineRule="auto"/>
        <w:jc w:val="both"/>
        <w:rPr>
          <w:rFonts w:ascii="Franklin Gothic Book" w:hAnsi="Franklin Gothic Book" w:cs="Franklin Gothic Book"/>
          <w:bCs/>
          <w:kern w:val="1"/>
          <w:sz w:val="24"/>
          <w:szCs w:val="24"/>
        </w:rPr>
      </w:pPr>
      <w:r>
        <w:rPr>
          <w:rFonts w:ascii="Franklin Gothic Book" w:hAnsi="Franklin Gothic Book" w:cs="Franklin Gothic Book"/>
          <w:bCs/>
          <w:kern w:val="1"/>
          <w:sz w:val="24"/>
          <w:szCs w:val="24"/>
        </w:rPr>
        <w:t xml:space="preserve">Une première </w:t>
      </w:r>
      <w:r w:rsidRPr="00095891">
        <w:rPr>
          <w:rFonts w:ascii="Franklin Gothic Book" w:hAnsi="Franklin Gothic Book" w:cs="Franklin Gothic Book"/>
          <w:b/>
          <w:bCs/>
          <w:kern w:val="1"/>
          <w:sz w:val="24"/>
          <w:szCs w:val="24"/>
        </w:rPr>
        <w:t>Assemblée Générale des délégués</w:t>
      </w:r>
      <w:r>
        <w:rPr>
          <w:rFonts w:ascii="Franklin Gothic Book" w:hAnsi="Franklin Gothic Book" w:cs="Franklin Gothic Book"/>
          <w:bCs/>
          <w:kern w:val="1"/>
          <w:sz w:val="24"/>
          <w:szCs w:val="24"/>
        </w:rPr>
        <w:t xml:space="preserve"> aura lieu </w:t>
      </w:r>
      <w:r w:rsidRPr="00095891">
        <w:rPr>
          <w:rFonts w:ascii="Franklin Gothic Book" w:hAnsi="Franklin Gothic Book" w:cs="Franklin Gothic Book"/>
          <w:b/>
          <w:bCs/>
          <w:kern w:val="1"/>
          <w:sz w:val="24"/>
          <w:szCs w:val="24"/>
        </w:rPr>
        <w:t xml:space="preserve">le </w:t>
      </w:r>
      <w:r w:rsidR="00D6205B">
        <w:rPr>
          <w:rFonts w:ascii="Franklin Gothic Book" w:hAnsi="Franklin Gothic Book" w:cs="Franklin Gothic Book"/>
          <w:b/>
          <w:bCs/>
          <w:kern w:val="1"/>
          <w:sz w:val="24"/>
          <w:szCs w:val="24"/>
          <w:highlight w:val="yellow"/>
          <w:u w:val="single"/>
        </w:rPr>
        <w:t>Lundi</w:t>
      </w:r>
      <w:r w:rsidRPr="00281E5E">
        <w:rPr>
          <w:rFonts w:ascii="Franklin Gothic Book" w:hAnsi="Franklin Gothic Book" w:cs="Franklin Gothic Book"/>
          <w:b/>
          <w:bCs/>
          <w:kern w:val="1"/>
          <w:sz w:val="24"/>
          <w:szCs w:val="24"/>
          <w:highlight w:val="yellow"/>
          <w:u w:val="single"/>
        </w:rPr>
        <w:t xml:space="preserve"> 1</w:t>
      </w:r>
      <w:r w:rsidR="00D6205B">
        <w:rPr>
          <w:rFonts w:ascii="Franklin Gothic Book" w:hAnsi="Franklin Gothic Book" w:cs="Franklin Gothic Book"/>
          <w:b/>
          <w:bCs/>
          <w:kern w:val="1"/>
          <w:sz w:val="24"/>
          <w:szCs w:val="24"/>
          <w:highlight w:val="yellow"/>
          <w:u w:val="single"/>
        </w:rPr>
        <w:t xml:space="preserve">5 </w:t>
      </w:r>
      <w:r w:rsidRPr="00281E5E">
        <w:rPr>
          <w:rFonts w:ascii="Franklin Gothic Book" w:hAnsi="Franklin Gothic Book" w:cs="Franklin Gothic Book"/>
          <w:b/>
          <w:bCs/>
          <w:kern w:val="1"/>
          <w:sz w:val="24"/>
          <w:szCs w:val="24"/>
          <w:highlight w:val="yellow"/>
          <w:u w:val="single"/>
        </w:rPr>
        <w:t>octobre à 1</w:t>
      </w:r>
      <w:r w:rsidR="00C47949" w:rsidRPr="00281E5E">
        <w:rPr>
          <w:rFonts w:ascii="Franklin Gothic Book" w:hAnsi="Franklin Gothic Book" w:cs="Franklin Gothic Book"/>
          <w:b/>
          <w:bCs/>
          <w:kern w:val="1"/>
          <w:sz w:val="24"/>
          <w:szCs w:val="24"/>
          <w:highlight w:val="yellow"/>
          <w:u w:val="single"/>
        </w:rPr>
        <w:t>4h</w:t>
      </w:r>
      <w:r w:rsidR="00A125DE">
        <w:rPr>
          <w:rFonts w:ascii="Franklin Gothic Book" w:hAnsi="Franklin Gothic Book" w:cs="Franklin Gothic Book"/>
          <w:b/>
          <w:bCs/>
          <w:kern w:val="1"/>
          <w:sz w:val="24"/>
          <w:szCs w:val="24"/>
        </w:rPr>
        <w:t xml:space="preserve">, </w:t>
      </w:r>
      <w:r>
        <w:rPr>
          <w:rFonts w:ascii="Franklin Gothic Book" w:hAnsi="Franklin Gothic Book" w:cs="Franklin Gothic Book"/>
          <w:bCs/>
          <w:kern w:val="1"/>
          <w:sz w:val="24"/>
          <w:szCs w:val="24"/>
        </w:rPr>
        <w:t xml:space="preserve">en salle polyvalente. </w:t>
      </w:r>
    </w:p>
    <w:p w:rsidR="00C47949" w:rsidRDefault="00C47949" w:rsidP="00281E5E">
      <w:pPr>
        <w:pStyle w:val="Paragraphedeliste"/>
        <w:widowControl w:val="0"/>
        <w:overflowPunct w:val="0"/>
        <w:autoSpaceDE w:val="0"/>
        <w:spacing w:after="0" w:line="240" w:lineRule="auto"/>
        <w:jc w:val="both"/>
        <w:rPr>
          <w:rFonts w:ascii="Franklin Gothic Book" w:hAnsi="Franklin Gothic Book" w:cs="Franklin Gothic Book"/>
          <w:bCs/>
          <w:kern w:val="1"/>
          <w:sz w:val="24"/>
          <w:szCs w:val="24"/>
        </w:rPr>
      </w:pPr>
      <w:r>
        <w:rPr>
          <w:rFonts w:ascii="Franklin Gothic Book" w:hAnsi="Franklin Gothic Book" w:cs="Franklin Gothic Book"/>
          <w:bCs/>
          <w:kern w:val="1"/>
          <w:sz w:val="24"/>
          <w:szCs w:val="24"/>
        </w:rPr>
        <w:t xml:space="preserve">Les délégués </w:t>
      </w:r>
      <w:r w:rsidR="00281E5E">
        <w:rPr>
          <w:rFonts w:ascii="Franklin Gothic Book" w:hAnsi="Franklin Gothic Book" w:cs="Franklin Gothic Book"/>
          <w:bCs/>
          <w:kern w:val="1"/>
          <w:sz w:val="24"/>
          <w:szCs w:val="24"/>
        </w:rPr>
        <w:t>éliront</w:t>
      </w:r>
      <w:r>
        <w:rPr>
          <w:rFonts w:ascii="Franklin Gothic Book" w:hAnsi="Franklin Gothic Book" w:cs="Franklin Gothic Book"/>
          <w:bCs/>
          <w:kern w:val="1"/>
          <w:sz w:val="24"/>
          <w:szCs w:val="24"/>
        </w:rPr>
        <w:t xml:space="preserve"> leurs 3 représentants au Conseil d’administration</w:t>
      </w:r>
      <w:r w:rsidR="00281E5E">
        <w:rPr>
          <w:rFonts w:ascii="Franklin Gothic Book" w:hAnsi="Franklin Gothic Book" w:cs="Franklin Gothic Book"/>
          <w:bCs/>
          <w:kern w:val="1"/>
          <w:sz w:val="24"/>
          <w:szCs w:val="24"/>
        </w:rPr>
        <w:t>.</w:t>
      </w:r>
      <w:r w:rsidRPr="00C47949">
        <w:rPr>
          <w:rFonts w:ascii="Franklin Gothic Book" w:hAnsi="Franklin Gothic Book" w:cs="Franklin Gothic Book"/>
          <w:bCs/>
          <w:kern w:val="1"/>
          <w:sz w:val="24"/>
          <w:szCs w:val="24"/>
        </w:rPr>
        <w:t xml:space="preserve"> </w:t>
      </w:r>
    </w:p>
    <w:p w:rsidR="00C47949" w:rsidRDefault="00C47949" w:rsidP="00C47949">
      <w:pPr>
        <w:pStyle w:val="Paragraphedeliste"/>
        <w:widowControl w:val="0"/>
        <w:overflowPunct w:val="0"/>
        <w:autoSpaceDE w:val="0"/>
        <w:spacing w:after="0" w:line="240" w:lineRule="auto"/>
        <w:jc w:val="both"/>
        <w:rPr>
          <w:rFonts w:ascii="Franklin Gothic Book" w:hAnsi="Franklin Gothic Book" w:cs="Franklin Gothic Book"/>
          <w:bCs/>
          <w:kern w:val="1"/>
          <w:sz w:val="24"/>
          <w:szCs w:val="24"/>
        </w:rPr>
      </w:pPr>
    </w:p>
    <w:p w:rsidR="00095891" w:rsidRPr="00095891" w:rsidRDefault="00095891" w:rsidP="00095891">
      <w:pPr>
        <w:pStyle w:val="Paragraphedeliste"/>
        <w:widowControl w:val="0"/>
        <w:overflowPunct w:val="0"/>
        <w:autoSpaceDE w:val="0"/>
        <w:spacing w:after="0" w:line="240" w:lineRule="auto"/>
        <w:jc w:val="both"/>
        <w:rPr>
          <w:rFonts w:ascii="Franklin Gothic Book" w:hAnsi="Franklin Gothic Book" w:cs="Franklin Gothic Book"/>
          <w:bCs/>
          <w:kern w:val="1"/>
          <w:sz w:val="24"/>
          <w:szCs w:val="24"/>
        </w:rPr>
      </w:pPr>
    </w:p>
    <w:p w:rsidR="00095891" w:rsidRPr="00095891" w:rsidRDefault="00095891" w:rsidP="00095891">
      <w:pPr>
        <w:pStyle w:val="Paragraphedeliste"/>
        <w:widowControl w:val="0"/>
        <w:numPr>
          <w:ilvl w:val="0"/>
          <w:numId w:val="17"/>
        </w:numPr>
        <w:overflowPunct w:val="0"/>
        <w:autoSpaceDE w:val="0"/>
        <w:spacing w:after="0" w:line="240" w:lineRule="auto"/>
        <w:jc w:val="both"/>
        <w:rPr>
          <w:rFonts w:ascii="Franklin Gothic Book" w:hAnsi="Franklin Gothic Book" w:cs="Franklin Gothic Book"/>
          <w:bCs/>
          <w:kern w:val="1"/>
          <w:sz w:val="24"/>
          <w:szCs w:val="24"/>
        </w:rPr>
      </w:pPr>
      <w:r w:rsidRPr="00095891">
        <w:rPr>
          <w:rFonts w:ascii="Franklin Gothic Book" w:hAnsi="Franklin Gothic Book" w:cs="Franklin Gothic Book"/>
          <w:bCs/>
          <w:kern w:val="1"/>
          <w:sz w:val="24"/>
          <w:szCs w:val="24"/>
        </w:rPr>
        <w:t>Ensuite une</w:t>
      </w:r>
      <w:r w:rsidR="006B364B" w:rsidRPr="00095891">
        <w:rPr>
          <w:rFonts w:ascii="Franklin Gothic Book" w:hAnsi="Franklin Gothic Book" w:cs="Franklin Gothic Book"/>
          <w:b/>
          <w:bCs/>
          <w:kern w:val="1"/>
          <w:sz w:val="24"/>
          <w:szCs w:val="24"/>
        </w:rPr>
        <w:t xml:space="preserve"> </w:t>
      </w:r>
      <w:r>
        <w:rPr>
          <w:rFonts w:ascii="Franklin Gothic Book" w:hAnsi="Franklin Gothic Book" w:cs="Franklin Gothic Book"/>
          <w:b/>
          <w:bCs/>
          <w:kern w:val="1"/>
          <w:sz w:val="24"/>
          <w:szCs w:val="24"/>
        </w:rPr>
        <w:t>formation</w:t>
      </w:r>
      <w:r w:rsidR="006B364B" w:rsidRPr="00095891">
        <w:rPr>
          <w:rFonts w:ascii="Franklin Gothic Book" w:hAnsi="Franklin Gothic Book" w:cs="Franklin Gothic Book"/>
          <w:b/>
          <w:bCs/>
          <w:kern w:val="1"/>
          <w:sz w:val="24"/>
          <w:szCs w:val="24"/>
        </w:rPr>
        <w:t xml:space="preserve"> des délégués</w:t>
      </w:r>
      <w:r>
        <w:rPr>
          <w:rFonts w:ascii="Franklin Gothic Book" w:hAnsi="Franklin Gothic Book" w:cs="Franklin Gothic Book"/>
          <w:b/>
          <w:bCs/>
          <w:kern w:val="1"/>
          <w:sz w:val="24"/>
          <w:szCs w:val="24"/>
        </w:rPr>
        <w:t xml:space="preserve"> </w:t>
      </w:r>
      <w:r w:rsidRPr="00095891">
        <w:rPr>
          <w:rFonts w:ascii="Franklin Gothic Book" w:hAnsi="Franklin Gothic Book" w:cs="Franklin Gothic Book"/>
          <w:bCs/>
          <w:kern w:val="1"/>
          <w:sz w:val="24"/>
          <w:szCs w:val="24"/>
        </w:rPr>
        <w:t>se tiendra</w:t>
      </w:r>
      <w:r>
        <w:rPr>
          <w:rFonts w:ascii="Franklin Gothic Book" w:hAnsi="Franklin Gothic Book" w:cs="Franklin Gothic Book"/>
          <w:b/>
          <w:bCs/>
          <w:kern w:val="1"/>
          <w:sz w:val="24"/>
          <w:szCs w:val="24"/>
        </w:rPr>
        <w:t xml:space="preserve"> l</w:t>
      </w:r>
      <w:r w:rsidR="006B364B" w:rsidRPr="00095891">
        <w:rPr>
          <w:rFonts w:ascii="Franklin Gothic Book" w:hAnsi="Franklin Gothic Book" w:cs="Franklin Gothic Book"/>
          <w:b/>
          <w:bCs/>
          <w:kern w:val="1"/>
          <w:sz w:val="24"/>
          <w:szCs w:val="24"/>
        </w:rPr>
        <w:t xml:space="preserve">e </w:t>
      </w:r>
      <w:r w:rsidR="002E3FDF">
        <w:rPr>
          <w:rFonts w:ascii="Franklin Gothic Book" w:hAnsi="Franklin Gothic Book" w:cs="Franklin Gothic Book"/>
          <w:b/>
          <w:bCs/>
          <w:kern w:val="1"/>
          <w:sz w:val="24"/>
          <w:szCs w:val="24"/>
          <w:highlight w:val="yellow"/>
          <w:u w:val="single"/>
        </w:rPr>
        <w:t>jeudi 15</w:t>
      </w:r>
      <w:r w:rsidR="00D51308">
        <w:rPr>
          <w:rFonts w:ascii="Franklin Gothic Book" w:hAnsi="Franklin Gothic Book" w:cs="Franklin Gothic Book"/>
          <w:b/>
          <w:bCs/>
          <w:kern w:val="1"/>
          <w:sz w:val="24"/>
          <w:szCs w:val="24"/>
          <w:highlight w:val="yellow"/>
          <w:u w:val="single"/>
        </w:rPr>
        <w:t xml:space="preserve"> novembre 201</w:t>
      </w:r>
      <w:r w:rsidR="00D51308">
        <w:rPr>
          <w:rFonts w:ascii="Franklin Gothic Book" w:hAnsi="Franklin Gothic Book" w:cs="Franklin Gothic Book"/>
          <w:b/>
          <w:bCs/>
          <w:kern w:val="1"/>
          <w:sz w:val="24"/>
          <w:szCs w:val="24"/>
          <w:u w:val="single"/>
        </w:rPr>
        <w:t>8</w:t>
      </w:r>
      <w:r w:rsidR="006B364B" w:rsidRPr="00095891">
        <w:rPr>
          <w:rFonts w:ascii="Franklin Gothic Book" w:hAnsi="Franklin Gothic Book" w:cs="Franklin Gothic Book"/>
          <w:bCs/>
          <w:kern w:val="1"/>
          <w:sz w:val="24"/>
          <w:szCs w:val="24"/>
        </w:rPr>
        <w:t xml:space="preserve"> </w:t>
      </w:r>
    </w:p>
    <w:p w:rsidR="00095891" w:rsidRDefault="00095891" w:rsidP="00095891">
      <w:pPr>
        <w:pStyle w:val="Paragraphedeliste"/>
        <w:widowControl w:val="0"/>
        <w:numPr>
          <w:ilvl w:val="0"/>
          <w:numId w:val="20"/>
        </w:numPr>
        <w:overflowPunct w:val="0"/>
        <w:autoSpaceDE w:val="0"/>
        <w:spacing w:after="0" w:line="240" w:lineRule="auto"/>
        <w:jc w:val="both"/>
        <w:rPr>
          <w:rFonts w:ascii="Franklin Gothic Book" w:hAnsi="Franklin Gothic Book" w:cs="Franklin Gothic Book"/>
          <w:bCs/>
          <w:kern w:val="1"/>
          <w:sz w:val="24"/>
          <w:szCs w:val="24"/>
        </w:rPr>
      </w:pPr>
      <w:r w:rsidRPr="00095891">
        <w:rPr>
          <w:rFonts w:ascii="Franklin Gothic Book" w:hAnsi="Franklin Gothic Book" w:cs="Franklin Gothic Book"/>
          <w:bCs/>
          <w:kern w:val="1"/>
          <w:sz w:val="24"/>
          <w:szCs w:val="24"/>
        </w:rPr>
        <w:t>10h30 à 12</w:t>
      </w:r>
      <w:r w:rsidR="006B364B" w:rsidRPr="00095891">
        <w:rPr>
          <w:rFonts w:ascii="Franklin Gothic Book" w:hAnsi="Franklin Gothic Book" w:cs="Franklin Gothic Book"/>
          <w:bCs/>
          <w:kern w:val="1"/>
          <w:sz w:val="24"/>
          <w:szCs w:val="24"/>
        </w:rPr>
        <w:t xml:space="preserve">h30 pour les 6èmes-5èmes </w:t>
      </w:r>
    </w:p>
    <w:p w:rsidR="00095891" w:rsidRDefault="006B364B" w:rsidP="00095891">
      <w:pPr>
        <w:pStyle w:val="Paragraphedeliste"/>
        <w:widowControl w:val="0"/>
        <w:numPr>
          <w:ilvl w:val="0"/>
          <w:numId w:val="20"/>
        </w:numPr>
        <w:overflowPunct w:val="0"/>
        <w:autoSpaceDE w:val="0"/>
        <w:spacing w:after="0" w:line="240" w:lineRule="auto"/>
        <w:jc w:val="both"/>
        <w:rPr>
          <w:rFonts w:ascii="Franklin Gothic Book" w:hAnsi="Franklin Gothic Book" w:cs="Franklin Gothic Book"/>
          <w:bCs/>
          <w:kern w:val="1"/>
          <w:sz w:val="24"/>
          <w:szCs w:val="24"/>
        </w:rPr>
      </w:pPr>
      <w:r w:rsidRPr="00095891">
        <w:rPr>
          <w:rFonts w:ascii="Franklin Gothic Book" w:hAnsi="Franklin Gothic Book" w:cs="Franklin Gothic Book"/>
          <w:bCs/>
          <w:kern w:val="1"/>
          <w:sz w:val="24"/>
          <w:szCs w:val="24"/>
        </w:rPr>
        <w:t xml:space="preserve">14h00 à 16h00 pour les 4èmes-3èmes. </w:t>
      </w:r>
    </w:p>
    <w:p w:rsidR="006B364B" w:rsidRDefault="006B364B" w:rsidP="00095891">
      <w:pPr>
        <w:pStyle w:val="Paragraphedeliste"/>
        <w:widowControl w:val="0"/>
        <w:overflowPunct w:val="0"/>
        <w:autoSpaceDE w:val="0"/>
        <w:spacing w:after="0" w:line="240" w:lineRule="auto"/>
        <w:jc w:val="both"/>
        <w:rPr>
          <w:rFonts w:ascii="Franklin Gothic Book" w:hAnsi="Franklin Gothic Book" w:cs="Franklin Gothic Book"/>
          <w:bCs/>
          <w:kern w:val="1"/>
          <w:sz w:val="24"/>
          <w:szCs w:val="24"/>
        </w:rPr>
      </w:pPr>
      <w:r w:rsidRPr="00095891">
        <w:rPr>
          <w:rFonts w:ascii="Franklin Gothic Book" w:hAnsi="Franklin Gothic Book" w:cs="Franklin Gothic Book"/>
          <w:bCs/>
          <w:kern w:val="1"/>
          <w:sz w:val="24"/>
          <w:szCs w:val="24"/>
        </w:rPr>
        <w:t>Elle permettra l’accompagnement des élèves dans la prise de fonctions de délégué de classe.</w:t>
      </w:r>
      <w:r w:rsidR="00095891">
        <w:rPr>
          <w:rFonts w:ascii="Franklin Gothic Book" w:hAnsi="Franklin Gothic Book" w:cs="Franklin Gothic Book"/>
          <w:bCs/>
          <w:kern w:val="1"/>
          <w:sz w:val="24"/>
          <w:szCs w:val="24"/>
        </w:rPr>
        <w:t xml:space="preserve"> </w:t>
      </w:r>
    </w:p>
    <w:p w:rsidR="00095891" w:rsidRPr="00095891" w:rsidRDefault="00095891" w:rsidP="00095891">
      <w:pPr>
        <w:pStyle w:val="Paragraphedeliste"/>
        <w:widowControl w:val="0"/>
        <w:overflowPunct w:val="0"/>
        <w:autoSpaceDE w:val="0"/>
        <w:spacing w:after="0" w:line="240" w:lineRule="auto"/>
        <w:jc w:val="both"/>
        <w:rPr>
          <w:rFonts w:ascii="Franklin Gothic Book" w:hAnsi="Franklin Gothic Book" w:cs="Franklin Gothic Book"/>
          <w:bCs/>
          <w:kern w:val="1"/>
          <w:sz w:val="24"/>
          <w:szCs w:val="24"/>
        </w:rPr>
      </w:pPr>
      <w:r>
        <w:rPr>
          <w:rFonts w:ascii="Franklin Gothic Book" w:hAnsi="Franklin Gothic Book" w:cs="Franklin Gothic Book"/>
          <w:bCs/>
          <w:kern w:val="1"/>
          <w:sz w:val="24"/>
          <w:szCs w:val="24"/>
        </w:rPr>
        <w:t>Les délégués seront pris en charge par Mme Latapy et Mme Foret en salle des conseils.</w:t>
      </w:r>
    </w:p>
    <w:p w:rsidR="00095891" w:rsidRDefault="00095891" w:rsidP="006B364B">
      <w:pPr>
        <w:widowControl w:val="0"/>
        <w:overflowPunct w:val="0"/>
        <w:autoSpaceDE w:val="0"/>
        <w:spacing w:after="0" w:line="240" w:lineRule="auto"/>
        <w:jc w:val="both"/>
        <w:rPr>
          <w:rFonts w:ascii="Franklin Gothic Book" w:hAnsi="Franklin Gothic Book" w:cs="Franklin Gothic Book"/>
          <w:bCs/>
          <w:kern w:val="1"/>
          <w:sz w:val="24"/>
          <w:szCs w:val="24"/>
        </w:rPr>
      </w:pPr>
    </w:p>
    <w:p w:rsidR="00095891" w:rsidRDefault="00095891" w:rsidP="006B364B">
      <w:pPr>
        <w:widowControl w:val="0"/>
        <w:overflowPunct w:val="0"/>
        <w:autoSpaceDE w:val="0"/>
        <w:spacing w:after="0" w:line="240" w:lineRule="auto"/>
        <w:jc w:val="both"/>
        <w:rPr>
          <w:rFonts w:ascii="Franklin Gothic Book" w:hAnsi="Franklin Gothic Book" w:cs="Franklin Gothic Book"/>
          <w:kern w:val="1"/>
          <w:sz w:val="24"/>
          <w:szCs w:val="24"/>
        </w:rPr>
      </w:pPr>
    </w:p>
    <w:p w:rsidR="006B364B" w:rsidRDefault="006B364B">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hAnsi="Franklin Gothic Book" w:cs="Franklin Gothic Book"/>
          <w:kern w:val="1"/>
          <w:sz w:val="24"/>
          <w:szCs w:val="24"/>
        </w:rPr>
        <w:t>Les Ulis le …………………….                                 Signature du Responsable légal de l’élève :</w:t>
      </w:r>
    </w:p>
    <w:p w:rsidR="006649F8" w:rsidRDefault="006649F8">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r>
      <w:r>
        <w:rPr>
          <w:rFonts w:ascii="Franklin Gothic Book" w:hAnsi="Franklin Gothic Book" w:cs="Franklin Gothic Book"/>
          <w:kern w:val="1"/>
          <w:sz w:val="24"/>
          <w:szCs w:val="24"/>
        </w:rPr>
        <w:tab/>
        <w:t xml:space="preserve">     M/ Mme  ……………………………………..............</w:t>
      </w:r>
    </w:p>
    <w:p w:rsidR="00BC1E6F" w:rsidRDefault="00BC1E6F">
      <w:pPr>
        <w:widowControl w:val="0"/>
        <w:overflowPunct w:val="0"/>
        <w:autoSpaceDE w:val="0"/>
        <w:spacing w:after="0" w:line="240" w:lineRule="auto"/>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C47949" w:rsidRDefault="00C47949">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Default="00BC1E6F">
      <w:pPr>
        <w:widowControl w:val="0"/>
        <w:overflowPunct w:val="0"/>
        <w:autoSpaceDE w:val="0"/>
        <w:spacing w:after="0" w:line="240" w:lineRule="auto"/>
        <w:jc w:val="both"/>
        <w:rPr>
          <w:rFonts w:ascii="Franklin Gothic Book" w:hAnsi="Franklin Gothic Book" w:cs="Franklin Gothic Book"/>
          <w:kern w:val="1"/>
          <w:sz w:val="24"/>
          <w:szCs w:val="24"/>
        </w:rPr>
      </w:pPr>
    </w:p>
    <w:p w:rsidR="00BC1E6F" w:rsidRPr="006525EF" w:rsidRDefault="00BC1E6F" w:rsidP="003A426B">
      <w:pPr>
        <w:widowControl w:val="0"/>
        <w:overflowPunct w:val="0"/>
        <w:autoSpaceDE w:val="0"/>
        <w:spacing w:after="0" w:line="240" w:lineRule="auto"/>
        <w:jc w:val="center"/>
        <w:rPr>
          <w:rFonts w:ascii="Arial" w:hAnsi="Arial" w:cs="Arial"/>
          <w:b/>
          <w:bCs/>
          <w:i/>
          <w:kern w:val="1"/>
        </w:rPr>
      </w:pPr>
      <w:r w:rsidRPr="006525EF">
        <w:rPr>
          <w:rFonts w:ascii="Arial" w:hAnsi="Arial" w:cs="Arial"/>
          <w:b/>
          <w:bCs/>
          <w:i/>
          <w:kern w:val="1"/>
        </w:rPr>
        <w:lastRenderedPageBreak/>
        <w:t>Document à remettre aux élèv</w:t>
      </w:r>
      <w:r w:rsidR="006649F8" w:rsidRPr="006525EF">
        <w:rPr>
          <w:rFonts w:ascii="Arial" w:hAnsi="Arial" w:cs="Arial"/>
          <w:b/>
          <w:bCs/>
          <w:i/>
          <w:kern w:val="1"/>
        </w:rPr>
        <w:t>es candidats au Conseil de Vie Collégienne</w:t>
      </w:r>
      <w:r w:rsidRPr="006525EF">
        <w:rPr>
          <w:rFonts w:ascii="Arial" w:hAnsi="Arial" w:cs="Arial"/>
          <w:b/>
          <w:bCs/>
          <w:i/>
          <w:kern w:val="1"/>
        </w:rPr>
        <w:t>.</w:t>
      </w:r>
    </w:p>
    <w:p w:rsidR="007513A7" w:rsidRPr="006525EF" w:rsidRDefault="007513A7" w:rsidP="003A426B">
      <w:pPr>
        <w:widowControl w:val="0"/>
        <w:overflowPunct w:val="0"/>
        <w:autoSpaceDE w:val="0"/>
        <w:spacing w:after="0" w:line="240" w:lineRule="auto"/>
        <w:jc w:val="center"/>
        <w:rPr>
          <w:rFonts w:ascii="Arial" w:hAnsi="Arial" w:cs="Arial"/>
          <w:b/>
          <w:bCs/>
          <w:i/>
          <w:kern w:val="1"/>
        </w:rPr>
      </w:pPr>
      <w:r w:rsidRPr="006525EF">
        <w:rPr>
          <w:rFonts w:ascii="Arial" w:hAnsi="Arial" w:cs="Arial"/>
          <w:b/>
          <w:bCs/>
          <w:i/>
          <w:kern w:val="1"/>
        </w:rPr>
        <w:t>(d’autres exemplaires sont disponibles au bureau de la vie scolaire)</w:t>
      </w:r>
    </w:p>
    <w:p w:rsidR="006259C3" w:rsidRPr="003A426B" w:rsidRDefault="006C26D9" w:rsidP="003A426B">
      <w:pPr>
        <w:widowControl w:val="0"/>
        <w:overflowPunct w:val="0"/>
        <w:autoSpaceDE w:val="0"/>
        <w:spacing w:after="0" w:line="240" w:lineRule="auto"/>
        <w:jc w:val="center"/>
        <w:rPr>
          <w:rFonts w:ascii="Times New Roman" w:hAnsi="Times New Roman"/>
          <w:b/>
          <w:sz w:val="24"/>
          <w:szCs w:val="24"/>
        </w:rPr>
      </w:pPr>
      <w:r>
        <w:rPr>
          <w:rFonts w:ascii="Franklin Gothic Book" w:hAnsi="Franklin Gothic Book" w:cs="Franklin Gothic Book"/>
          <w:noProof/>
          <w:kern w:val="1"/>
          <w:lang w:eastAsia="fr-FR"/>
        </w:rPr>
        <mc:AlternateContent>
          <mc:Choice Requires="wps">
            <w:drawing>
              <wp:anchor distT="0" distB="0" distL="114300" distR="114300" simplePos="0" relativeHeight="251664384" behindDoc="0" locked="0" layoutInCell="1" allowOverlap="1">
                <wp:simplePos x="0" y="0"/>
                <wp:positionH relativeFrom="column">
                  <wp:posOffset>4996180</wp:posOffset>
                </wp:positionH>
                <wp:positionV relativeFrom="paragraph">
                  <wp:posOffset>121285</wp:posOffset>
                </wp:positionV>
                <wp:extent cx="1209675" cy="962025"/>
                <wp:effectExtent l="9525" t="9525" r="9525" b="95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62025"/>
                        </a:xfrm>
                        <a:prstGeom prst="roundRect">
                          <a:avLst>
                            <a:gd name="adj" fmla="val 16667"/>
                          </a:avLst>
                        </a:prstGeom>
                        <a:solidFill>
                          <a:schemeClr val="tx2">
                            <a:lumMod val="60000"/>
                            <a:lumOff val="40000"/>
                          </a:schemeClr>
                        </a:solidFill>
                        <a:ln w="9525">
                          <a:solidFill>
                            <a:srgbClr val="000000"/>
                          </a:solidFill>
                          <a:round/>
                          <a:headEnd/>
                          <a:tailEnd/>
                        </a:ln>
                      </wps:spPr>
                      <wps:txbx>
                        <w:txbxContent>
                          <w:p w:rsidR="006C26D9" w:rsidRPr="006C26D9" w:rsidRDefault="006C26D9" w:rsidP="006C26D9">
                            <w:pPr>
                              <w:jc w:val="center"/>
                              <w:rPr>
                                <w:color w:val="FFFFFF" w:themeColor="background1"/>
                              </w:rPr>
                            </w:pPr>
                            <w:r w:rsidRPr="006C26D9">
                              <w:rPr>
                                <w:color w:val="FFFFFF" w:themeColor="background1"/>
                              </w:rPr>
                              <w:t>Logo</w:t>
                            </w:r>
                          </w:p>
                          <w:p w:rsidR="006C26D9" w:rsidRPr="006C26D9" w:rsidRDefault="006C26D9" w:rsidP="006C26D9">
                            <w:pPr>
                              <w:jc w:val="center"/>
                              <w:rPr>
                                <w:color w:val="FFFFFF" w:themeColor="background1"/>
                              </w:rPr>
                            </w:pPr>
                            <w:r w:rsidRPr="006C26D9">
                              <w:rPr>
                                <w:color w:val="FFFFFF" w:themeColor="background1"/>
                              </w:rPr>
                              <w:t>Etablissement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8" style="position:absolute;left:0;text-align:left;margin-left:393.4pt;margin-top:9.55pt;width:95.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" fillcolor="#548dd4 [1951]">
                <v:textbox>
                  <w:txbxContent>
                    <w:p w:rsidR="006C26D9" w:rsidRPr="006C26D9" w:rsidRDefault="006C26D9" w:rsidP="006C26D9">
                      <w:pPr>
                        <w:jc w:val="center"/>
                        <w:rPr>
                          <w:color w:val="FFFFFF" w:themeColor="background1"/>
                        </w:rPr>
                      </w:pPr>
                      <w:r w:rsidRPr="006C26D9">
                        <w:rPr>
                          <w:color w:val="FFFFFF" w:themeColor="background1"/>
                        </w:rPr>
                        <w:t>Logo</w:t>
                      </w:r>
                    </w:p>
                    <w:p w:rsidR="006C26D9" w:rsidRPr="006C26D9" w:rsidRDefault="006C26D9" w:rsidP="006C26D9">
                      <w:pPr>
                        <w:jc w:val="center"/>
                        <w:rPr>
                          <w:color w:val="FFFFFF" w:themeColor="background1"/>
                        </w:rPr>
                      </w:pPr>
                      <w:r w:rsidRPr="006C26D9">
                        <w:rPr>
                          <w:color w:val="FFFFFF" w:themeColor="background1"/>
                        </w:rPr>
                        <w:t>Etablissement</w:t>
                      </w:r>
                    </w:p>
                  </w:txbxContent>
                </v:textbox>
              </v:roundrect>
            </w:pict>
          </mc:Fallback>
        </mc:AlternateContent>
      </w:r>
    </w:p>
    <w:p w:rsidR="00BC1E6F" w:rsidRPr="003A426B" w:rsidRDefault="00BC1E6F" w:rsidP="003A426B">
      <w:pPr>
        <w:tabs>
          <w:tab w:val="left" w:pos="0"/>
        </w:tabs>
        <w:spacing w:after="0" w:line="240" w:lineRule="auto"/>
        <w:jc w:val="center"/>
        <w:rPr>
          <w:rFonts w:ascii="Times New Roman" w:hAnsi="Times New Roman"/>
          <w:b/>
          <w:sz w:val="24"/>
          <w:szCs w:val="24"/>
        </w:rPr>
      </w:pPr>
    </w:p>
    <w:tbl>
      <w:tblPr>
        <w:tblW w:w="0" w:type="auto"/>
        <w:tblLayout w:type="fixed"/>
        <w:tblCellMar>
          <w:left w:w="180" w:type="dxa"/>
          <w:right w:w="180" w:type="dxa"/>
        </w:tblCellMar>
        <w:tblLook w:val="0000" w:firstRow="0" w:lastRow="0" w:firstColumn="0" w:lastColumn="0" w:noHBand="0" w:noVBand="0"/>
      </w:tblPr>
      <w:tblGrid>
        <w:gridCol w:w="4817"/>
        <w:gridCol w:w="4820"/>
      </w:tblGrid>
      <w:tr w:rsidR="006259C3" w:rsidTr="000B4F8D">
        <w:trPr>
          <w:trHeight w:val="2267"/>
        </w:trPr>
        <w:tc>
          <w:tcPr>
            <w:tcW w:w="4817" w:type="dxa"/>
            <w:shd w:val="clear" w:color="auto" w:fill="auto"/>
          </w:tcPr>
          <w:p w:rsidR="006259C3" w:rsidRPr="00E5201A" w:rsidRDefault="006259C3" w:rsidP="000B4F8D">
            <w:pPr>
              <w:widowControl w:val="0"/>
              <w:overflowPunct w:val="0"/>
              <w:autoSpaceDE w:val="0"/>
              <w:spacing w:after="0" w:line="240" w:lineRule="auto"/>
              <w:jc w:val="both"/>
              <w:rPr>
                <w:rFonts w:ascii="Arial" w:hAnsi="Arial" w:cs="Arial"/>
                <w:b/>
              </w:rPr>
            </w:pPr>
            <w:r>
              <w:rPr>
                <w:rFonts w:ascii="Arial" w:hAnsi="Arial" w:cs="Arial"/>
                <w:b/>
              </w:rPr>
              <w:t>Collège A</w:t>
            </w:r>
            <w:r w:rsidR="006C26D9">
              <w:rPr>
                <w:rFonts w:ascii="Arial" w:hAnsi="Arial" w:cs="Arial"/>
                <w:b/>
              </w:rPr>
              <w:t>C</w:t>
            </w:r>
          </w:p>
          <w:p w:rsidR="006259C3" w:rsidRPr="00E5201A" w:rsidRDefault="006259C3" w:rsidP="000B4F8D">
            <w:pPr>
              <w:widowControl w:val="0"/>
              <w:spacing w:after="0"/>
              <w:jc w:val="both"/>
              <w:rPr>
                <w:rFonts w:ascii="Arial" w:hAnsi="Arial" w:cs="Arial"/>
                <w:b/>
              </w:rPr>
            </w:pPr>
            <w:r>
              <w:rPr>
                <w:rFonts w:ascii="Arial" w:hAnsi="Arial" w:cs="Arial"/>
                <w:b/>
              </w:rPr>
              <w:t xml:space="preserve">1 </w:t>
            </w:r>
            <w:r w:rsidR="006C26D9">
              <w:rPr>
                <w:rFonts w:ascii="Arial" w:hAnsi="Arial" w:cs="Arial"/>
                <w:b/>
              </w:rPr>
              <w:t>****************</w:t>
            </w:r>
          </w:p>
          <w:p w:rsidR="006259C3" w:rsidRPr="00E5201A" w:rsidRDefault="006259C3" w:rsidP="000B4F8D">
            <w:pPr>
              <w:widowControl w:val="0"/>
              <w:spacing w:after="0"/>
              <w:jc w:val="both"/>
              <w:rPr>
                <w:rFonts w:ascii="Arial" w:hAnsi="Arial" w:cs="Arial"/>
                <w:b/>
              </w:rPr>
            </w:pPr>
            <w:r w:rsidRPr="00E5201A">
              <w:rPr>
                <w:rFonts w:ascii="Arial" w:hAnsi="Arial" w:cs="Arial"/>
                <w:b/>
              </w:rPr>
              <w:t>91 </w:t>
            </w:r>
            <w:r w:rsidR="006C26D9">
              <w:rPr>
                <w:rFonts w:ascii="Arial" w:hAnsi="Arial" w:cs="Arial"/>
                <w:b/>
              </w:rPr>
              <w:t>***</w:t>
            </w:r>
            <w:r w:rsidRPr="00E5201A">
              <w:rPr>
                <w:rFonts w:ascii="Arial" w:hAnsi="Arial" w:cs="Arial"/>
                <w:b/>
              </w:rPr>
              <w:t xml:space="preserve"> LE</w:t>
            </w:r>
            <w:r w:rsidR="006C26D9">
              <w:rPr>
                <w:rFonts w:ascii="Arial" w:hAnsi="Arial" w:cs="Arial"/>
                <w:b/>
              </w:rPr>
              <w:t>*****</w:t>
            </w:r>
          </w:p>
          <w:p w:rsidR="006259C3" w:rsidRPr="00E5201A" w:rsidRDefault="006259C3" w:rsidP="000B4F8D">
            <w:pPr>
              <w:widowControl w:val="0"/>
              <w:spacing w:after="0"/>
              <w:jc w:val="both"/>
              <w:rPr>
                <w:rFonts w:ascii="Franklin Gothic Book" w:hAnsi="Franklin Gothic Book" w:cs="Franklin Gothic Book"/>
              </w:rPr>
            </w:pPr>
            <w:r>
              <w:rPr>
                <w:rFonts w:ascii="Arial" w:hAnsi="Arial" w:cs="Arial"/>
                <w:b/>
              </w:rPr>
              <w:t xml:space="preserve">Tél: </w:t>
            </w:r>
            <w:r w:rsidR="006C26D9">
              <w:rPr>
                <w:rFonts w:ascii="Arial" w:hAnsi="Arial" w:cs="Arial"/>
                <w:b/>
              </w:rPr>
              <w:t>************************</w:t>
            </w:r>
          </w:p>
          <w:p w:rsidR="006259C3" w:rsidRDefault="006259C3" w:rsidP="000B4F8D">
            <w:pPr>
              <w:widowControl w:val="0"/>
              <w:spacing w:after="0"/>
              <w:jc w:val="both"/>
              <w:rPr>
                <w:rFonts w:ascii="Franklin Gothic Book" w:hAnsi="Franklin Gothic Book" w:cs="Franklin Gothic Book"/>
                <w:kern w:val="1"/>
              </w:rPr>
            </w:pPr>
            <w:r>
              <w:rPr>
                <w:rFonts w:ascii="Franklin Gothic Book" w:hAnsi="Franklin Gothic Book" w:cs="Franklin Gothic Book"/>
              </w:rPr>
              <w:t> </w:t>
            </w:r>
          </w:p>
          <w:p w:rsidR="006259C3" w:rsidRDefault="006259C3" w:rsidP="000B4F8D">
            <w:pPr>
              <w:widowControl w:val="0"/>
              <w:overflowPunct w:val="0"/>
              <w:autoSpaceDE w:val="0"/>
              <w:spacing w:after="0" w:line="240" w:lineRule="auto"/>
              <w:jc w:val="both"/>
              <w:rPr>
                <w:rFonts w:ascii="Franklin Gothic Book" w:hAnsi="Franklin Gothic Book" w:cs="Franklin Gothic Book"/>
                <w:kern w:val="1"/>
              </w:rPr>
            </w:pPr>
          </w:p>
          <w:p w:rsidR="006259C3" w:rsidRDefault="006259C3" w:rsidP="000B4F8D">
            <w:pPr>
              <w:widowControl w:val="0"/>
              <w:overflowPunct w:val="0"/>
              <w:autoSpaceDE w:val="0"/>
              <w:spacing w:after="0" w:line="240" w:lineRule="auto"/>
              <w:jc w:val="both"/>
              <w:rPr>
                <w:rFonts w:ascii="Franklin Gothic Book" w:hAnsi="Franklin Gothic Book" w:cs="Franklin Gothic Book"/>
                <w:kern w:val="1"/>
                <w:sz w:val="24"/>
                <w:szCs w:val="24"/>
              </w:rPr>
            </w:pPr>
          </w:p>
        </w:tc>
        <w:tc>
          <w:tcPr>
            <w:tcW w:w="4820" w:type="dxa"/>
            <w:shd w:val="clear" w:color="auto" w:fill="auto"/>
            <w:vAlign w:val="center"/>
          </w:tcPr>
          <w:p w:rsidR="006259C3" w:rsidRDefault="006259C3" w:rsidP="000B4F8D">
            <w:pPr>
              <w:tabs>
                <w:tab w:val="right" w:pos="9922"/>
              </w:tabs>
              <w:overflowPunct w:val="0"/>
              <w:spacing w:after="0" w:line="360" w:lineRule="auto"/>
              <w:ind w:left="1987"/>
              <w:jc w:val="both"/>
            </w:pPr>
          </w:p>
        </w:tc>
      </w:tr>
    </w:tbl>
    <w:p w:rsidR="003A426B" w:rsidRDefault="003A426B">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jc w:val="center"/>
        <w:rPr>
          <w:rFonts w:ascii="Franklin Gothic Book" w:hAnsi="Franklin Gothic Book" w:cs="Franklin Gothic Book"/>
          <w:b/>
          <w:bCs/>
          <w:smallCaps/>
          <w:kern w:val="24"/>
          <w:sz w:val="24"/>
          <w:szCs w:val="24"/>
        </w:rPr>
      </w:pPr>
      <w:r>
        <w:rPr>
          <w:rFonts w:ascii="Franklin Gothic Book" w:hAnsi="Franklin Gothic Book" w:cs="Franklin Gothic Book"/>
          <w:b/>
          <w:bCs/>
          <w:smallCaps/>
          <w:kern w:val="24"/>
          <w:sz w:val="24"/>
          <w:szCs w:val="24"/>
        </w:rPr>
        <w:t xml:space="preserve">Candidature au Conseil de Vie </w:t>
      </w:r>
      <w:r w:rsidR="006649F8">
        <w:rPr>
          <w:rFonts w:ascii="Franklin Gothic Book" w:hAnsi="Franklin Gothic Book" w:cs="Franklin Gothic Book"/>
          <w:b/>
          <w:bCs/>
          <w:smallCaps/>
          <w:kern w:val="24"/>
          <w:sz w:val="24"/>
          <w:szCs w:val="24"/>
        </w:rPr>
        <w:t>Collégienne</w:t>
      </w:r>
    </w:p>
    <w:p w:rsidR="00BC1E6F" w:rsidRPr="003A426B" w:rsidRDefault="00BC1E6F">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jc w:val="center"/>
        <w:rPr>
          <w:rFonts w:ascii="Times New Roman" w:hAnsi="Times New Roman"/>
          <w:smallCaps/>
          <w:kern w:val="24"/>
          <w:sz w:val="28"/>
          <w:szCs w:val="28"/>
        </w:rPr>
      </w:pPr>
      <w:r w:rsidRPr="003A426B">
        <w:rPr>
          <w:rFonts w:ascii="Franklin Gothic Book" w:hAnsi="Franklin Gothic Book" w:cs="Franklin Gothic Book"/>
          <w:b/>
          <w:bCs/>
          <w:smallCaps/>
          <w:kern w:val="24"/>
          <w:sz w:val="24"/>
          <w:szCs w:val="24"/>
        </w:rPr>
        <w:t>201</w:t>
      </w:r>
      <w:r w:rsidR="00D51308">
        <w:rPr>
          <w:rFonts w:ascii="Franklin Gothic Book" w:hAnsi="Franklin Gothic Book" w:cs="Franklin Gothic Book"/>
          <w:b/>
          <w:bCs/>
          <w:smallCaps/>
          <w:kern w:val="24"/>
          <w:sz w:val="24"/>
          <w:szCs w:val="24"/>
        </w:rPr>
        <w:t>8</w:t>
      </w:r>
      <w:r w:rsidR="006259C3">
        <w:rPr>
          <w:rFonts w:ascii="Franklin Gothic Book" w:hAnsi="Franklin Gothic Book" w:cs="Franklin Gothic Book"/>
          <w:b/>
          <w:bCs/>
          <w:smallCaps/>
          <w:kern w:val="24"/>
          <w:sz w:val="24"/>
          <w:szCs w:val="24"/>
        </w:rPr>
        <w:t xml:space="preserve"> / 201</w:t>
      </w:r>
      <w:r w:rsidR="00D51308">
        <w:rPr>
          <w:rFonts w:ascii="Franklin Gothic Book" w:hAnsi="Franklin Gothic Book" w:cs="Franklin Gothic Book"/>
          <w:b/>
          <w:bCs/>
          <w:smallCaps/>
          <w:kern w:val="24"/>
          <w:sz w:val="24"/>
          <w:szCs w:val="24"/>
        </w:rPr>
        <w:t>9</w:t>
      </w:r>
    </w:p>
    <w:p w:rsidR="00BC1E6F" w:rsidRDefault="00BC1E6F">
      <w:pPr>
        <w:tabs>
          <w:tab w:val="left" w:pos="0"/>
        </w:tabs>
        <w:spacing w:after="0" w:line="240" w:lineRule="auto"/>
        <w:jc w:val="center"/>
        <w:rPr>
          <w:rFonts w:ascii="Times New Roman" w:hAnsi="Times New Roman"/>
          <w:sz w:val="28"/>
          <w:szCs w:val="28"/>
        </w:rPr>
      </w:pPr>
    </w:p>
    <w:p w:rsidR="00BC1E6F" w:rsidRDefault="00BC1E6F">
      <w:pPr>
        <w:tabs>
          <w:tab w:val="left" w:pos="0"/>
        </w:tabs>
        <w:spacing w:after="0" w:line="240" w:lineRule="auto"/>
        <w:jc w:val="both"/>
        <w:rPr>
          <w:rFonts w:ascii="Times New Roman" w:hAnsi="Times New Roman"/>
          <w:sz w:val="28"/>
          <w:szCs w:val="28"/>
        </w:rPr>
      </w:pPr>
    </w:p>
    <w:p w:rsidR="00BC1E6F" w:rsidRDefault="00BC1E6F">
      <w:pPr>
        <w:tabs>
          <w:tab w:val="left" w:pos="0"/>
        </w:tabs>
        <w:spacing w:after="0" w:line="240" w:lineRule="auto"/>
        <w:jc w:val="both"/>
        <w:rPr>
          <w:rFonts w:ascii="Times New Roman" w:hAnsi="Times New Roman"/>
          <w:sz w:val="28"/>
          <w:szCs w:val="28"/>
        </w:rPr>
      </w:pPr>
    </w:p>
    <w:p w:rsidR="00BC1E6F" w:rsidRDefault="00BC1E6F">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Je …………………………………., élève de la classe de ………. déclare me présenter à l’élection de délégué au Conseil de la Vie </w:t>
      </w:r>
      <w:r w:rsidR="006259C3">
        <w:rPr>
          <w:rFonts w:ascii="Times New Roman" w:hAnsi="Times New Roman"/>
          <w:sz w:val="24"/>
          <w:szCs w:val="24"/>
        </w:rPr>
        <w:t>Collégienne</w:t>
      </w:r>
      <w:r>
        <w:rPr>
          <w:rFonts w:ascii="Times New Roman" w:hAnsi="Times New Roman"/>
          <w:sz w:val="24"/>
          <w:szCs w:val="24"/>
        </w:rPr>
        <w:t xml:space="preserve">. </w:t>
      </w:r>
      <w:r w:rsidRPr="00D27384">
        <w:rPr>
          <w:rFonts w:ascii="Times New Roman" w:hAnsi="Times New Roman"/>
          <w:sz w:val="24"/>
          <w:szCs w:val="24"/>
        </w:rPr>
        <w:t xml:space="preserve">Mon suppléant est …………………………, de la classe de  …………… . </w:t>
      </w:r>
    </w:p>
    <w:p w:rsidR="00BC1E6F" w:rsidRDefault="00BC1E6F">
      <w:pPr>
        <w:tabs>
          <w:tab w:val="left" w:pos="0"/>
        </w:tabs>
        <w:spacing w:after="0" w:line="240" w:lineRule="auto"/>
        <w:jc w:val="both"/>
        <w:rPr>
          <w:rFonts w:ascii="Times New Roman" w:hAnsi="Times New Roman"/>
          <w:sz w:val="24"/>
          <w:szCs w:val="24"/>
        </w:rPr>
      </w:pPr>
    </w:p>
    <w:p w:rsidR="00BC1E6F" w:rsidRDefault="00BC1E6F">
      <w:pPr>
        <w:tabs>
          <w:tab w:val="left" w:pos="0"/>
        </w:tabs>
        <w:spacing w:after="0" w:line="240" w:lineRule="auto"/>
        <w:jc w:val="both"/>
        <w:rPr>
          <w:rFonts w:ascii="Times New Roman" w:hAnsi="Times New Roman"/>
          <w:sz w:val="24"/>
          <w:szCs w:val="24"/>
        </w:rPr>
      </w:pPr>
    </w:p>
    <w:p w:rsidR="00BC1E6F" w:rsidRDefault="00BC1E6F">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Mes motivations </w:t>
      </w:r>
      <w:r>
        <w:rPr>
          <w:rFonts w:ascii="Times New Roman" w:hAnsi="Times New Roman"/>
          <w:sz w:val="24"/>
          <w:szCs w:val="24"/>
        </w:rPr>
        <w:t>(animations, fêtes, développement culturel, foyer, sécurité,…)</w:t>
      </w:r>
    </w:p>
    <w:p w:rsidR="00BC1E6F" w:rsidRDefault="00BC1E6F">
      <w:pPr>
        <w:tabs>
          <w:tab w:val="left" w:pos="0"/>
        </w:tabs>
        <w:spacing w:after="0" w:line="240" w:lineRule="auto"/>
        <w:jc w:val="both"/>
        <w:rPr>
          <w:rFonts w:ascii="Times New Roman" w:hAnsi="Times New Roman"/>
          <w:sz w:val="24"/>
          <w:szCs w:val="24"/>
        </w:rPr>
      </w:pPr>
      <w:r>
        <w:rPr>
          <w:rFonts w:ascii="Times New Roman" w:hAnsi="Times New Roman"/>
          <w:sz w:val="24"/>
          <w:szCs w:val="24"/>
        </w:rPr>
        <w:t>…………………………………………………………………………………………………………………………………………………………………………………………………………………………………………………………………………………………………………………………………………………………………………………………………………………………………………………………………………………………………………………………………….</w:t>
      </w:r>
    </w:p>
    <w:p w:rsidR="00BC1E6F" w:rsidRDefault="00BC1E6F">
      <w:pPr>
        <w:tabs>
          <w:tab w:val="left" w:pos="0"/>
        </w:tabs>
        <w:spacing w:after="0" w:line="240" w:lineRule="auto"/>
        <w:jc w:val="both"/>
        <w:rPr>
          <w:rFonts w:ascii="Times New Roman" w:hAnsi="Times New Roman"/>
          <w:sz w:val="24"/>
          <w:szCs w:val="24"/>
        </w:rPr>
      </w:pPr>
    </w:p>
    <w:p w:rsidR="00BC1E6F" w:rsidRDefault="00BC1E6F">
      <w:pPr>
        <w:tabs>
          <w:tab w:val="left" w:pos="0"/>
        </w:tabs>
        <w:spacing w:after="0" w:line="240" w:lineRule="auto"/>
        <w:jc w:val="both"/>
        <w:rPr>
          <w:rFonts w:ascii="Times New Roman" w:hAnsi="Times New Roman"/>
          <w:sz w:val="24"/>
          <w:szCs w:val="24"/>
        </w:rPr>
      </w:pPr>
    </w:p>
    <w:p w:rsidR="00BC1E6F" w:rsidRDefault="00BC1E6F">
      <w:pPr>
        <w:tabs>
          <w:tab w:val="left" w:pos="0"/>
        </w:tabs>
        <w:spacing w:after="0" w:line="240" w:lineRule="auto"/>
        <w:jc w:val="both"/>
        <w:rPr>
          <w:rFonts w:ascii="Times New Roman" w:hAnsi="Times New Roman"/>
          <w:sz w:val="24"/>
          <w:szCs w:val="24"/>
        </w:rPr>
      </w:pPr>
    </w:p>
    <w:p w:rsidR="00BC1E6F" w:rsidRDefault="00BC1E6F">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Aux Ulis, le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C1E6F" w:rsidRDefault="00BC1E6F">
      <w:pPr>
        <w:tabs>
          <w:tab w:val="left" w:pos="0"/>
        </w:tabs>
        <w:spacing w:after="0" w:line="240" w:lineRule="auto"/>
        <w:jc w:val="both"/>
        <w:rPr>
          <w:rFonts w:ascii="Times New Roman" w:hAnsi="Times New Roman"/>
          <w:sz w:val="24"/>
          <w:szCs w:val="24"/>
        </w:rPr>
      </w:pPr>
    </w:p>
    <w:p w:rsidR="00BC1E6F" w:rsidRDefault="00BC1E6F">
      <w:pPr>
        <w:tabs>
          <w:tab w:val="left" w:pos="0"/>
        </w:tabs>
        <w:spacing w:after="0" w:line="240" w:lineRule="auto"/>
        <w:jc w:val="both"/>
        <w:rPr>
          <w:rFonts w:ascii="Times New Roman" w:hAnsi="Times New Roman"/>
          <w:sz w:val="24"/>
          <w:szCs w:val="24"/>
        </w:rPr>
      </w:pPr>
    </w:p>
    <w:p w:rsidR="00BC1E6F" w:rsidRDefault="00BC1E6F">
      <w:pPr>
        <w:tabs>
          <w:tab w:val="left" w:pos="0"/>
        </w:tabs>
        <w:spacing w:after="0" w:line="240" w:lineRule="auto"/>
        <w:jc w:val="both"/>
        <w:rPr>
          <w:rFonts w:ascii="Times New Roman" w:hAnsi="Times New Roman"/>
          <w:sz w:val="24"/>
          <w:szCs w:val="24"/>
        </w:rPr>
      </w:pPr>
    </w:p>
    <w:p w:rsidR="00BC1E6F" w:rsidRDefault="00BC1E6F">
      <w:pPr>
        <w:tabs>
          <w:tab w:val="left" w:pos="0"/>
        </w:tabs>
        <w:spacing w:after="0" w:line="240" w:lineRule="auto"/>
        <w:jc w:val="both"/>
        <w:rPr>
          <w:rFonts w:ascii="Times New Roman" w:hAnsi="Times New Roman"/>
          <w:sz w:val="24"/>
          <w:szCs w:val="24"/>
        </w:rPr>
      </w:pPr>
      <w:r>
        <w:rPr>
          <w:rFonts w:ascii="Times New Roman" w:hAnsi="Times New Roman"/>
          <w:sz w:val="24"/>
          <w:szCs w:val="24"/>
        </w:rPr>
        <w:t>Signature élève : ………………..</w:t>
      </w:r>
      <w:r>
        <w:rPr>
          <w:rFonts w:ascii="Times New Roman" w:hAnsi="Times New Roman"/>
          <w:sz w:val="24"/>
          <w:szCs w:val="24"/>
        </w:rPr>
        <w:tab/>
        <w:t>Signature du Responsable légal : M/Mme …………………..</w:t>
      </w:r>
    </w:p>
    <w:p w:rsidR="003A426B" w:rsidRDefault="003A426B">
      <w:pPr>
        <w:tabs>
          <w:tab w:val="left" w:pos="0"/>
        </w:tabs>
        <w:spacing w:after="0" w:line="240" w:lineRule="auto"/>
        <w:jc w:val="both"/>
        <w:rPr>
          <w:rFonts w:ascii="Times New Roman" w:hAnsi="Times New Roman"/>
          <w:sz w:val="24"/>
          <w:szCs w:val="24"/>
        </w:rPr>
      </w:pPr>
    </w:p>
    <w:p w:rsidR="003A426B" w:rsidRDefault="003A426B">
      <w:pPr>
        <w:tabs>
          <w:tab w:val="left" w:pos="0"/>
        </w:tabs>
        <w:spacing w:after="0" w:line="240" w:lineRule="auto"/>
        <w:jc w:val="both"/>
        <w:rPr>
          <w:rFonts w:ascii="Times New Roman" w:hAnsi="Times New Roman"/>
          <w:sz w:val="24"/>
          <w:szCs w:val="24"/>
        </w:rPr>
      </w:pPr>
    </w:p>
    <w:p w:rsidR="00CC13B7" w:rsidRDefault="00CC13B7">
      <w:pPr>
        <w:tabs>
          <w:tab w:val="left" w:pos="0"/>
        </w:tabs>
        <w:spacing w:after="0" w:line="240" w:lineRule="auto"/>
        <w:jc w:val="both"/>
        <w:rPr>
          <w:rFonts w:ascii="Times New Roman" w:hAnsi="Times New Roman"/>
          <w:sz w:val="24"/>
          <w:szCs w:val="24"/>
        </w:rPr>
      </w:pPr>
    </w:p>
    <w:p w:rsidR="00CC13B7" w:rsidRDefault="00CC13B7">
      <w:pPr>
        <w:tabs>
          <w:tab w:val="left" w:pos="0"/>
        </w:tabs>
        <w:spacing w:after="0" w:line="240" w:lineRule="auto"/>
        <w:jc w:val="both"/>
        <w:rPr>
          <w:rFonts w:ascii="Times New Roman" w:hAnsi="Times New Roman"/>
          <w:sz w:val="24"/>
          <w:szCs w:val="24"/>
        </w:rPr>
      </w:pPr>
    </w:p>
    <w:p w:rsidR="00CC13B7" w:rsidRDefault="00CC13B7">
      <w:pPr>
        <w:tabs>
          <w:tab w:val="left" w:pos="0"/>
        </w:tabs>
        <w:spacing w:after="0" w:line="240" w:lineRule="auto"/>
        <w:jc w:val="both"/>
        <w:rPr>
          <w:rFonts w:ascii="Times New Roman" w:hAnsi="Times New Roman"/>
          <w:sz w:val="24"/>
          <w:szCs w:val="24"/>
        </w:rPr>
      </w:pPr>
    </w:p>
    <w:p w:rsidR="00A125DE" w:rsidRDefault="00A125DE">
      <w:pPr>
        <w:tabs>
          <w:tab w:val="left" w:pos="0"/>
        </w:tabs>
        <w:spacing w:after="0" w:line="240" w:lineRule="auto"/>
        <w:jc w:val="both"/>
        <w:rPr>
          <w:rFonts w:ascii="Times New Roman" w:hAnsi="Times New Roman"/>
          <w:sz w:val="24"/>
          <w:szCs w:val="24"/>
        </w:rPr>
      </w:pPr>
    </w:p>
    <w:p w:rsidR="00A125DE" w:rsidRDefault="00A125DE">
      <w:pPr>
        <w:tabs>
          <w:tab w:val="left" w:pos="0"/>
        </w:tabs>
        <w:spacing w:after="0" w:line="240" w:lineRule="auto"/>
        <w:jc w:val="both"/>
        <w:rPr>
          <w:rFonts w:ascii="Times New Roman" w:hAnsi="Times New Roman"/>
          <w:sz w:val="24"/>
          <w:szCs w:val="24"/>
        </w:rPr>
      </w:pPr>
    </w:p>
    <w:p w:rsidR="00281E5E" w:rsidRDefault="00281E5E">
      <w:pPr>
        <w:tabs>
          <w:tab w:val="left" w:pos="0"/>
        </w:tabs>
        <w:spacing w:after="0" w:line="240" w:lineRule="auto"/>
        <w:jc w:val="both"/>
        <w:rPr>
          <w:rFonts w:ascii="Times New Roman" w:hAnsi="Times New Roman"/>
          <w:sz w:val="24"/>
          <w:szCs w:val="24"/>
        </w:rPr>
      </w:pPr>
    </w:p>
    <w:p w:rsidR="00CC13B7" w:rsidRDefault="00CC13B7">
      <w:pPr>
        <w:tabs>
          <w:tab w:val="left" w:pos="0"/>
        </w:tabs>
        <w:spacing w:after="0" w:line="240" w:lineRule="auto"/>
        <w:jc w:val="both"/>
        <w:rPr>
          <w:rFonts w:ascii="Times New Roman" w:hAnsi="Times New Roman"/>
          <w:sz w:val="24"/>
          <w:szCs w:val="24"/>
        </w:rPr>
      </w:pPr>
    </w:p>
    <w:p w:rsidR="00C47949" w:rsidRDefault="00C47949">
      <w:pPr>
        <w:tabs>
          <w:tab w:val="left" w:pos="0"/>
        </w:tabs>
        <w:spacing w:after="0" w:line="240" w:lineRule="auto"/>
        <w:jc w:val="both"/>
        <w:rPr>
          <w:rFonts w:ascii="Times New Roman" w:hAnsi="Times New Roman"/>
          <w:sz w:val="24"/>
          <w:szCs w:val="24"/>
        </w:rPr>
      </w:pPr>
    </w:p>
    <w:p w:rsidR="00CC13B7" w:rsidRDefault="00CC13B7">
      <w:pPr>
        <w:tabs>
          <w:tab w:val="left" w:pos="0"/>
        </w:tabs>
        <w:spacing w:after="0" w:line="240" w:lineRule="auto"/>
        <w:jc w:val="both"/>
        <w:rPr>
          <w:rFonts w:ascii="Times New Roman" w:hAnsi="Times New Roman"/>
          <w:sz w:val="24"/>
          <w:szCs w:val="24"/>
        </w:rPr>
      </w:pPr>
    </w:p>
    <w:p w:rsidR="00CC13B7" w:rsidRDefault="00CC13B7" w:rsidP="00CC13B7">
      <w:pPr>
        <w:widowControl w:val="0"/>
        <w:overflowPunct w:val="0"/>
        <w:autoSpaceDE w:val="0"/>
        <w:spacing w:after="0" w:line="240" w:lineRule="auto"/>
        <w:jc w:val="center"/>
        <w:rPr>
          <w:rFonts w:ascii="Arial" w:hAnsi="Arial" w:cs="Arial"/>
          <w:b/>
          <w:bCs/>
          <w:i/>
          <w:kern w:val="1"/>
          <w:sz w:val="24"/>
          <w:szCs w:val="24"/>
        </w:rPr>
      </w:pPr>
      <w:r w:rsidRPr="003A426B">
        <w:rPr>
          <w:rFonts w:ascii="Arial" w:hAnsi="Arial" w:cs="Arial"/>
          <w:b/>
          <w:bCs/>
          <w:i/>
          <w:kern w:val="1"/>
          <w:sz w:val="24"/>
          <w:szCs w:val="24"/>
        </w:rPr>
        <w:lastRenderedPageBreak/>
        <w:t>Document à remettre aux élèves candidats au Conseil d’Administration.</w:t>
      </w:r>
    </w:p>
    <w:p w:rsidR="00CC13B7" w:rsidRDefault="00CC13B7" w:rsidP="00CC13B7">
      <w:pPr>
        <w:widowControl w:val="0"/>
        <w:overflowPunct w:val="0"/>
        <w:autoSpaceDE w:val="0"/>
        <w:spacing w:after="0" w:line="240" w:lineRule="auto"/>
        <w:jc w:val="center"/>
        <w:rPr>
          <w:rFonts w:ascii="Arial" w:hAnsi="Arial" w:cs="Arial"/>
          <w:b/>
          <w:bCs/>
          <w:i/>
          <w:kern w:val="1"/>
          <w:sz w:val="24"/>
          <w:szCs w:val="24"/>
        </w:rPr>
      </w:pPr>
    </w:p>
    <w:p w:rsidR="00CC13B7" w:rsidRPr="003A426B" w:rsidRDefault="00CC13B7" w:rsidP="00CC13B7">
      <w:pPr>
        <w:widowControl w:val="0"/>
        <w:overflowPunct w:val="0"/>
        <w:autoSpaceDE w:val="0"/>
        <w:spacing w:after="0" w:line="240" w:lineRule="auto"/>
        <w:jc w:val="center"/>
        <w:rPr>
          <w:rFonts w:ascii="Franklin Gothic Book" w:hAnsi="Franklin Gothic Book" w:cs="Franklin Gothic Book"/>
          <w:b/>
          <w:kern w:val="1"/>
          <w:sz w:val="24"/>
          <w:szCs w:val="24"/>
        </w:rPr>
      </w:pPr>
    </w:p>
    <w:p w:rsidR="00CC13B7" w:rsidRDefault="00CC13B7" w:rsidP="00CC13B7">
      <w:pPr>
        <w:tabs>
          <w:tab w:val="left" w:pos="0"/>
        </w:tabs>
        <w:spacing w:after="0" w:line="240" w:lineRule="auto"/>
        <w:rPr>
          <w:rFonts w:ascii="Franklin Gothic Book" w:hAnsi="Franklin Gothic Book" w:cs="Franklin Gothic Book"/>
          <w:kern w:val="1"/>
          <w:sz w:val="24"/>
          <w:szCs w:val="24"/>
        </w:rPr>
      </w:pPr>
    </w:p>
    <w:tbl>
      <w:tblPr>
        <w:tblW w:w="14454" w:type="dxa"/>
        <w:tblLayout w:type="fixed"/>
        <w:tblCellMar>
          <w:left w:w="180" w:type="dxa"/>
          <w:right w:w="180" w:type="dxa"/>
        </w:tblCellMar>
        <w:tblLook w:val="0000" w:firstRow="0" w:lastRow="0" w:firstColumn="0" w:lastColumn="0" w:noHBand="0" w:noVBand="0"/>
      </w:tblPr>
      <w:tblGrid>
        <w:gridCol w:w="4817"/>
        <w:gridCol w:w="4817"/>
        <w:gridCol w:w="4820"/>
      </w:tblGrid>
      <w:tr w:rsidR="006C26D9" w:rsidTr="006C26D9">
        <w:trPr>
          <w:trHeight w:val="2267"/>
        </w:trPr>
        <w:tc>
          <w:tcPr>
            <w:tcW w:w="4817" w:type="dxa"/>
          </w:tcPr>
          <w:p w:rsidR="006C26D9" w:rsidRPr="00E5201A" w:rsidRDefault="006C26D9" w:rsidP="00AA602D">
            <w:pPr>
              <w:widowControl w:val="0"/>
              <w:overflowPunct w:val="0"/>
              <w:autoSpaceDE w:val="0"/>
              <w:spacing w:after="0" w:line="240" w:lineRule="auto"/>
              <w:jc w:val="both"/>
              <w:rPr>
                <w:rFonts w:ascii="Arial" w:hAnsi="Arial" w:cs="Arial"/>
                <w:b/>
              </w:rPr>
            </w:pPr>
            <w:r>
              <w:rPr>
                <w:rFonts w:ascii="Arial" w:hAnsi="Arial" w:cs="Arial"/>
                <w:b/>
              </w:rPr>
              <w:t>Collège AC</w:t>
            </w:r>
          </w:p>
          <w:p w:rsidR="006C26D9" w:rsidRPr="00E5201A" w:rsidRDefault="006C26D9" w:rsidP="00AA602D">
            <w:pPr>
              <w:widowControl w:val="0"/>
              <w:spacing w:after="0"/>
              <w:jc w:val="both"/>
              <w:rPr>
                <w:rFonts w:ascii="Arial" w:hAnsi="Arial" w:cs="Arial"/>
                <w:b/>
              </w:rPr>
            </w:pPr>
            <w:r>
              <w:rPr>
                <w:rFonts w:ascii="Arial" w:hAnsi="Arial" w:cs="Arial"/>
                <w:b/>
              </w:rPr>
              <w:t>1 ****************</w:t>
            </w:r>
          </w:p>
          <w:p w:rsidR="006C26D9" w:rsidRPr="00E5201A" w:rsidRDefault="006C26D9" w:rsidP="00AA602D">
            <w:pPr>
              <w:widowControl w:val="0"/>
              <w:spacing w:after="0"/>
              <w:jc w:val="both"/>
              <w:rPr>
                <w:rFonts w:ascii="Arial" w:hAnsi="Arial" w:cs="Arial"/>
                <w:b/>
              </w:rPr>
            </w:pPr>
            <w:r w:rsidRPr="00E5201A">
              <w:rPr>
                <w:rFonts w:ascii="Arial" w:hAnsi="Arial" w:cs="Arial"/>
                <w:b/>
              </w:rPr>
              <w:t>91 </w:t>
            </w:r>
            <w:r>
              <w:rPr>
                <w:rFonts w:ascii="Arial" w:hAnsi="Arial" w:cs="Arial"/>
                <w:b/>
              </w:rPr>
              <w:t>***</w:t>
            </w:r>
            <w:r w:rsidRPr="00E5201A">
              <w:rPr>
                <w:rFonts w:ascii="Arial" w:hAnsi="Arial" w:cs="Arial"/>
                <w:b/>
              </w:rPr>
              <w:t xml:space="preserve"> LE</w:t>
            </w:r>
            <w:r>
              <w:rPr>
                <w:rFonts w:ascii="Arial" w:hAnsi="Arial" w:cs="Arial"/>
                <w:b/>
              </w:rPr>
              <w:t>*****</w:t>
            </w:r>
          </w:p>
          <w:p w:rsidR="006C26D9" w:rsidRPr="00E5201A" w:rsidRDefault="006C26D9" w:rsidP="00AA602D">
            <w:pPr>
              <w:widowControl w:val="0"/>
              <w:spacing w:after="0"/>
              <w:jc w:val="both"/>
              <w:rPr>
                <w:rFonts w:ascii="Franklin Gothic Book" w:hAnsi="Franklin Gothic Book" w:cs="Franklin Gothic Book"/>
              </w:rPr>
            </w:pPr>
            <w:r>
              <w:rPr>
                <w:rFonts w:ascii="Arial" w:hAnsi="Arial" w:cs="Arial"/>
                <w:b/>
              </w:rPr>
              <w:t>Tél: ************************</w:t>
            </w:r>
          </w:p>
          <w:p w:rsidR="006C26D9" w:rsidRDefault="006C26D9" w:rsidP="00AA602D">
            <w:pPr>
              <w:widowControl w:val="0"/>
              <w:spacing w:after="0"/>
              <w:jc w:val="both"/>
              <w:rPr>
                <w:rFonts w:ascii="Franklin Gothic Book" w:hAnsi="Franklin Gothic Book" w:cs="Franklin Gothic Book"/>
                <w:kern w:val="1"/>
              </w:rPr>
            </w:pPr>
            <w:r>
              <w:rPr>
                <w:rFonts w:ascii="Franklin Gothic Book" w:hAnsi="Franklin Gothic Book" w:cs="Franklin Gothic Book"/>
              </w:rPr>
              <w:t> </w:t>
            </w:r>
          </w:p>
          <w:p w:rsidR="006C26D9" w:rsidRDefault="006C26D9" w:rsidP="00AA602D">
            <w:pPr>
              <w:widowControl w:val="0"/>
              <w:overflowPunct w:val="0"/>
              <w:autoSpaceDE w:val="0"/>
              <w:spacing w:after="0" w:line="240" w:lineRule="auto"/>
              <w:jc w:val="both"/>
              <w:rPr>
                <w:rFonts w:ascii="Franklin Gothic Book" w:hAnsi="Franklin Gothic Book" w:cs="Franklin Gothic Book"/>
                <w:kern w:val="1"/>
              </w:rPr>
            </w:pPr>
          </w:p>
          <w:p w:rsidR="006C26D9" w:rsidRDefault="006C26D9" w:rsidP="00AA602D">
            <w:pPr>
              <w:widowControl w:val="0"/>
              <w:overflowPunct w:val="0"/>
              <w:autoSpaceDE w:val="0"/>
              <w:spacing w:after="0" w:line="240" w:lineRule="auto"/>
              <w:jc w:val="both"/>
              <w:rPr>
                <w:rFonts w:ascii="Franklin Gothic Book" w:hAnsi="Franklin Gothic Book" w:cs="Franklin Gothic Book"/>
                <w:kern w:val="1"/>
                <w:sz w:val="24"/>
                <w:szCs w:val="24"/>
              </w:rPr>
            </w:pPr>
          </w:p>
        </w:tc>
        <w:tc>
          <w:tcPr>
            <w:tcW w:w="4817" w:type="dxa"/>
            <w:shd w:val="clear" w:color="auto" w:fill="auto"/>
          </w:tcPr>
          <w:p w:rsidR="006C26D9" w:rsidRDefault="006C26D9" w:rsidP="00DE0A13">
            <w:pPr>
              <w:widowControl w:val="0"/>
              <w:spacing w:after="0"/>
              <w:jc w:val="both"/>
              <w:rPr>
                <w:rFonts w:ascii="Franklin Gothic Book" w:hAnsi="Franklin Gothic Book" w:cs="Franklin Gothic Book"/>
                <w:kern w:val="1"/>
              </w:rPr>
            </w:pPr>
            <w:r>
              <w:rPr>
                <w:rFonts w:ascii="Franklin Gothic Book" w:hAnsi="Franklin Gothic Book" w:cs="Franklin Gothic Book"/>
              </w:rPr>
              <w:t> </w:t>
            </w:r>
          </w:p>
          <w:p w:rsidR="006C26D9" w:rsidRDefault="006C26D9" w:rsidP="00DE0A13">
            <w:pPr>
              <w:widowControl w:val="0"/>
              <w:overflowPunct w:val="0"/>
              <w:autoSpaceDE w:val="0"/>
              <w:spacing w:after="0" w:line="240" w:lineRule="auto"/>
              <w:jc w:val="both"/>
              <w:rPr>
                <w:rFonts w:ascii="Franklin Gothic Book" w:hAnsi="Franklin Gothic Book" w:cs="Franklin Gothic Book"/>
                <w:kern w:val="1"/>
                <w:sz w:val="24"/>
                <w:szCs w:val="24"/>
              </w:rPr>
            </w:pPr>
            <w:r>
              <w:rPr>
                <w:rFonts w:ascii="Times New Roman" w:hAnsi="Times New Roman"/>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1842135</wp:posOffset>
                      </wp:positionH>
                      <wp:positionV relativeFrom="paragraph">
                        <wp:posOffset>50165</wp:posOffset>
                      </wp:positionV>
                      <wp:extent cx="1209675" cy="962025"/>
                      <wp:effectExtent l="9525" t="9525" r="9525" b="952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62025"/>
                              </a:xfrm>
                              <a:prstGeom prst="roundRect">
                                <a:avLst>
                                  <a:gd name="adj" fmla="val 16667"/>
                                </a:avLst>
                              </a:prstGeom>
                              <a:solidFill>
                                <a:schemeClr val="tx2">
                                  <a:lumMod val="60000"/>
                                  <a:lumOff val="40000"/>
                                </a:schemeClr>
                              </a:solidFill>
                              <a:ln w="9525">
                                <a:solidFill>
                                  <a:srgbClr val="000000"/>
                                </a:solidFill>
                                <a:round/>
                                <a:headEnd/>
                                <a:tailEnd/>
                              </a:ln>
                            </wps:spPr>
                            <wps:txbx>
                              <w:txbxContent>
                                <w:p w:rsidR="006C26D9" w:rsidRPr="006C26D9" w:rsidRDefault="006C26D9" w:rsidP="006C26D9">
                                  <w:pPr>
                                    <w:jc w:val="center"/>
                                    <w:rPr>
                                      <w:color w:val="FFFFFF" w:themeColor="background1"/>
                                    </w:rPr>
                                  </w:pPr>
                                  <w:bookmarkStart w:id="0" w:name="_GoBack"/>
                                  <w:r w:rsidRPr="006C26D9">
                                    <w:rPr>
                                      <w:color w:val="FFFFFF" w:themeColor="background1"/>
                                    </w:rPr>
                                    <w:t>Logo</w:t>
                                  </w:r>
                                </w:p>
                                <w:p w:rsidR="006C26D9" w:rsidRPr="006C26D9" w:rsidRDefault="006C26D9" w:rsidP="006C26D9">
                                  <w:pPr>
                                    <w:jc w:val="center"/>
                                    <w:rPr>
                                      <w:color w:val="FFFFFF" w:themeColor="background1"/>
                                    </w:rPr>
                                  </w:pPr>
                                  <w:r w:rsidRPr="006C26D9">
                                    <w:rPr>
                                      <w:color w:val="FFFFFF" w:themeColor="background1"/>
                                    </w:rPr>
                                    <w:t>Etablissement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9" style="position:absolute;left:0;text-align:left;margin-left:145.05pt;margin-top:3.95pt;width:95.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" fillcolor="#548dd4 [1951]">
                      <v:textbox>
                        <w:txbxContent>
                          <w:p w:rsidR="006C26D9" w:rsidRPr="006C26D9" w:rsidRDefault="006C26D9" w:rsidP="006C26D9">
                            <w:pPr>
                              <w:jc w:val="center"/>
                              <w:rPr>
                                <w:color w:val="FFFFFF" w:themeColor="background1"/>
                              </w:rPr>
                            </w:pPr>
                            <w:bookmarkStart w:id="1" w:name="_GoBack"/>
                            <w:r w:rsidRPr="006C26D9">
                              <w:rPr>
                                <w:color w:val="FFFFFF" w:themeColor="background1"/>
                              </w:rPr>
                              <w:t>Logo</w:t>
                            </w:r>
                          </w:p>
                          <w:p w:rsidR="006C26D9" w:rsidRPr="006C26D9" w:rsidRDefault="006C26D9" w:rsidP="006C26D9">
                            <w:pPr>
                              <w:jc w:val="center"/>
                              <w:rPr>
                                <w:color w:val="FFFFFF" w:themeColor="background1"/>
                              </w:rPr>
                            </w:pPr>
                            <w:r w:rsidRPr="006C26D9">
                              <w:rPr>
                                <w:color w:val="FFFFFF" w:themeColor="background1"/>
                              </w:rPr>
                              <w:t>Etablissement</w:t>
                            </w:r>
                            <w:bookmarkEnd w:id="1"/>
                          </w:p>
                        </w:txbxContent>
                      </v:textbox>
                    </v:roundrect>
                  </w:pict>
                </mc:Fallback>
              </mc:AlternateContent>
            </w:r>
          </w:p>
        </w:tc>
        <w:tc>
          <w:tcPr>
            <w:tcW w:w="4820" w:type="dxa"/>
            <w:shd w:val="clear" w:color="auto" w:fill="auto"/>
            <w:vAlign w:val="center"/>
          </w:tcPr>
          <w:p w:rsidR="006C26D9" w:rsidRDefault="006C26D9" w:rsidP="00DE0A13">
            <w:pPr>
              <w:tabs>
                <w:tab w:val="right" w:pos="9922"/>
              </w:tabs>
              <w:overflowPunct w:val="0"/>
              <w:spacing w:after="0" w:line="360" w:lineRule="auto"/>
              <w:ind w:left="1987"/>
              <w:jc w:val="both"/>
            </w:pPr>
            <w:r>
              <w:rPr>
                <w:noProof/>
                <w:lang w:eastAsia="fr-FR"/>
              </w:rPr>
              <w:drawing>
                <wp:inline distT="0" distB="0" distL="0" distR="0" wp14:anchorId="45559488" wp14:editId="7F3002D7">
                  <wp:extent cx="1078865" cy="105473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1054735"/>
                          </a:xfrm>
                          <a:prstGeom prst="rect">
                            <a:avLst/>
                          </a:prstGeom>
                          <a:noFill/>
                        </pic:spPr>
                      </pic:pic>
                    </a:graphicData>
                  </a:graphic>
                </wp:inline>
              </w:drawing>
            </w:r>
          </w:p>
        </w:tc>
      </w:tr>
    </w:tbl>
    <w:p w:rsidR="00CC13B7" w:rsidRPr="003A426B" w:rsidRDefault="00CC13B7" w:rsidP="00CC13B7">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jc w:val="center"/>
        <w:rPr>
          <w:rFonts w:ascii="Franklin Gothic Book" w:hAnsi="Franklin Gothic Book" w:cs="Franklin Gothic Book"/>
          <w:b/>
          <w:bCs/>
          <w:smallCaps/>
          <w:kern w:val="24"/>
          <w:sz w:val="24"/>
          <w:szCs w:val="24"/>
        </w:rPr>
      </w:pPr>
      <w:r>
        <w:rPr>
          <w:rFonts w:ascii="Franklin Gothic Book" w:hAnsi="Franklin Gothic Book" w:cs="Franklin Gothic Book"/>
          <w:b/>
          <w:bCs/>
          <w:smallCaps/>
          <w:kern w:val="24"/>
          <w:sz w:val="24"/>
          <w:szCs w:val="24"/>
        </w:rPr>
        <w:t>Candidature au Conseil d’Administration</w:t>
      </w:r>
    </w:p>
    <w:p w:rsidR="00CC13B7" w:rsidRPr="003A426B" w:rsidRDefault="00CC13B7" w:rsidP="00CC13B7">
      <w:pPr>
        <w:widowControl w:val="0"/>
        <w:pBdr>
          <w:top w:val="single" w:sz="2" w:space="1" w:color="000000"/>
          <w:left w:val="single" w:sz="2" w:space="4" w:color="000000"/>
          <w:bottom w:val="single" w:sz="2" w:space="1" w:color="000000"/>
          <w:right w:val="single" w:sz="2" w:space="4" w:color="000000"/>
        </w:pBdr>
        <w:shd w:val="clear" w:color="auto" w:fill="CCC0D9"/>
        <w:overflowPunct w:val="0"/>
        <w:autoSpaceDE w:val="0"/>
        <w:spacing w:after="0" w:line="240" w:lineRule="auto"/>
        <w:jc w:val="center"/>
        <w:rPr>
          <w:rFonts w:ascii="Times New Roman" w:hAnsi="Times New Roman"/>
          <w:smallCaps/>
          <w:kern w:val="24"/>
          <w:sz w:val="28"/>
          <w:szCs w:val="28"/>
        </w:rPr>
      </w:pPr>
      <w:r w:rsidRPr="003A426B">
        <w:rPr>
          <w:rFonts w:ascii="Franklin Gothic Book" w:hAnsi="Franklin Gothic Book" w:cs="Franklin Gothic Book"/>
          <w:b/>
          <w:bCs/>
          <w:smallCaps/>
          <w:kern w:val="24"/>
          <w:sz w:val="24"/>
          <w:szCs w:val="24"/>
        </w:rPr>
        <w:t>201</w:t>
      </w:r>
      <w:r w:rsidR="00D51308">
        <w:rPr>
          <w:rFonts w:ascii="Franklin Gothic Book" w:hAnsi="Franklin Gothic Book" w:cs="Franklin Gothic Book"/>
          <w:b/>
          <w:bCs/>
          <w:smallCaps/>
          <w:kern w:val="24"/>
          <w:sz w:val="24"/>
          <w:szCs w:val="24"/>
        </w:rPr>
        <w:t>8</w:t>
      </w:r>
      <w:r>
        <w:rPr>
          <w:rFonts w:ascii="Franklin Gothic Book" w:hAnsi="Franklin Gothic Book" w:cs="Franklin Gothic Book"/>
          <w:b/>
          <w:bCs/>
          <w:smallCaps/>
          <w:kern w:val="24"/>
          <w:sz w:val="24"/>
          <w:szCs w:val="24"/>
        </w:rPr>
        <w:t xml:space="preserve"> / 201</w:t>
      </w:r>
      <w:r w:rsidR="00D51308">
        <w:rPr>
          <w:rFonts w:ascii="Franklin Gothic Book" w:hAnsi="Franklin Gothic Book" w:cs="Franklin Gothic Book"/>
          <w:b/>
          <w:bCs/>
          <w:smallCaps/>
          <w:kern w:val="24"/>
          <w:sz w:val="24"/>
          <w:szCs w:val="24"/>
        </w:rPr>
        <w:t>9</w:t>
      </w:r>
    </w:p>
    <w:p w:rsidR="00CC13B7" w:rsidRDefault="00CC13B7" w:rsidP="00CC13B7">
      <w:pPr>
        <w:tabs>
          <w:tab w:val="left" w:pos="0"/>
        </w:tabs>
        <w:spacing w:after="0" w:line="240" w:lineRule="auto"/>
        <w:jc w:val="center"/>
        <w:rPr>
          <w:rFonts w:ascii="Times New Roman" w:hAnsi="Times New Roman"/>
          <w:sz w:val="28"/>
          <w:szCs w:val="28"/>
        </w:rPr>
      </w:pPr>
    </w:p>
    <w:p w:rsidR="00CC13B7" w:rsidRDefault="00CC13B7" w:rsidP="00CC13B7">
      <w:pPr>
        <w:tabs>
          <w:tab w:val="left" w:pos="0"/>
        </w:tabs>
        <w:spacing w:after="0" w:line="240" w:lineRule="auto"/>
        <w:jc w:val="both"/>
        <w:rPr>
          <w:rFonts w:ascii="Times New Roman" w:hAnsi="Times New Roman"/>
          <w:sz w:val="28"/>
          <w:szCs w:val="28"/>
        </w:rPr>
      </w:pPr>
    </w:p>
    <w:p w:rsidR="00CC13B7" w:rsidRDefault="00CC13B7" w:rsidP="00CC13B7">
      <w:pPr>
        <w:tabs>
          <w:tab w:val="left" w:pos="0"/>
        </w:tabs>
        <w:spacing w:after="0" w:line="240" w:lineRule="auto"/>
        <w:jc w:val="both"/>
        <w:rPr>
          <w:rFonts w:ascii="Times New Roman" w:hAnsi="Times New Roman"/>
          <w:sz w:val="28"/>
          <w:szCs w:val="28"/>
        </w:rPr>
      </w:pPr>
    </w:p>
    <w:p w:rsidR="00CC13B7" w:rsidRDefault="00CC13B7" w:rsidP="00CC13B7">
      <w:pPr>
        <w:tabs>
          <w:tab w:val="left" w:pos="0"/>
        </w:tabs>
        <w:spacing w:after="0" w:line="240" w:lineRule="auto"/>
        <w:jc w:val="both"/>
        <w:rPr>
          <w:rFonts w:ascii="Times New Roman" w:hAnsi="Times New Roman"/>
          <w:i/>
          <w:sz w:val="24"/>
          <w:szCs w:val="24"/>
        </w:rPr>
      </w:pPr>
      <w:r>
        <w:rPr>
          <w:rFonts w:ascii="Times New Roman" w:hAnsi="Times New Roman"/>
          <w:sz w:val="24"/>
          <w:szCs w:val="24"/>
        </w:rPr>
        <w:t>Je sousigné(e) …………………………………., élève de la classe de ………. déclare me présenter à l’élection de délégué au Conseil d’Administration. Mon suppléant est ……………………………………….…….. délégué</w:t>
      </w:r>
      <w:r w:rsidR="00C47949">
        <w:rPr>
          <w:rFonts w:ascii="Times New Roman" w:hAnsi="Times New Roman"/>
          <w:sz w:val="24"/>
          <w:szCs w:val="24"/>
        </w:rPr>
        <w:t>(e)</w:t>
      </w:r>
      <w:r>
        <w:rPr>
          <w:rFonts w:ascii="Times New Roman" w:hAnsi="Times New Roman"/>
          <w:sz w:val="24"/>
          <w:szCs w:val="24"/>
        </w:rPr>
        <w:t xml:space="preserve"> de la classe de  ……………  . </w:t>
      </w:r>
    </w:p>
    <w:p w:rsidR="00CC13B7" w:rsidRDefault="00CC13B7" w:rsidP="00CC13B7">
      <w:pPr>
        <w:tabs>
          <w:tab w:val="left" w:pos="0"/>
        </w:tabs>
        <w:spacing w:after="0" w:line="240" w:lineRule="auto"/>
        <w:jc w:val="both"/>
        <w:rPr>
          <w:rFonts w:ascii="Times New Roman" w:hAnsi="Times New Roman"/>
          <w:i/>
          <w:sz w:val="24"/>
          <w:szCs w:val="24"/>
        </w:rPr>
      </w:pPr>
    </w:p>
    <w:p w:rsidR="00CC13B7" w:rsidRDefault="00CC13B7" w:rsidP="00CC13B7">
      <w:pPr>
        <w:tabs>
          <w:tab w:val="left" w:pos="0"/>
        </w:tabs>
        <w:spacing w:after="0" w:line="240" w:lineRule="auto"/>
        <w:jc w:val="both"/>
        <w:rPr>
          <w:rFonts w:ascii="Times New Roman" w:hAnsi="Times New Roman"/>
          <w:sz w:val="24"/>
          <w:szCs w:val="24"/>
        </w:rPr>
      </w:pPr>
      <w:r>
        <w:rPr>
          <w:rFonts w:ascii="Times New Roman" w:hAnsi="Times New Roman"/>
          <w:b/>
          <w:sz w:val="24"/>
          <w:szCs w:val="24"/>
        </w:rPr>
        <w:t>Mes motivations.</w:t>
      </w:r>
    </w:p>
    <w:p w:rsidR="00CC13B7" w:rsidRDefault="00CC13B7" w:rsidP="00CC13B7">
      <w:pPr>
        <w:tabs>
          <w:tab w:val="left" w:pos="0"/>
        </w:tabs>
        <w:spacing w:after="0" w:line="240" w:lineRule="auto"/>
        <w:jc w:val="both"/>
        <w:rPr>
          <w:rFonts w:ascii="Times New Roman" w:hAnsi="Times New Roman"/>
          <w:sz w:val="24"/>
          <w:szCs w:val="24"/>
        </w:rPr>
      </w:pPr>
      <w:r>
        <w:rPr>
          <w:rFonts w:ascii="Times New Roman" w:hAnsi="Times New Roman"/>
          <w:sz w:val="24"/>
          <w:szCs w:val="24"/>
        </w:rPr>
        <w:t>…………………………………………………………………………………………………………………………………………………………………………………………………………………………………………………………………………………………………………………………………………………………………………………………………………………………………………………………………………………………………………………………………….</w:t>
      </w: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Aux Ulis, le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r>
        <w:rPr>
          <w:rFonts w:ascii="Times New Roman" w:hAnsi="Times New Roman"/>
          <w:sz w:val="24"/>
          <w:szCs w:val="24"/>
        </w:rPr>
        <w:t>Signature élève : ………………..</w:t>
      </w:r>
      <w:r>
        <w:rPr>
          <w:rFonts w:ascii="Times New Roman" w:hAnsi="Times New Roman"/>
          <w:sz w:val="24"/>
          <w:szCs w:val="24"/>
        </w:rPr>
        <w:tab/>
      </w:r>
      <w:r>
        <w:rPr>
          <w:rFonts w:ascii="Times New Roman" w:hAnsi="Times New Roman"/>
          <w:sz w:val="24"/>
          <w:szCs w:val="24"/>
        </w:rPr>
        <w:tab/>
        <w:t>Signature du Responsable légal M/Mme……………</w:t>
      </w: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CC13B7" w:rsidRDefault="00CC13B7" w:rsidP="00CC13B7">
      <w:pPr>
        <w:tabs>
          <w:tab w:val="left" w:pos="0"/>
        </w:tabs>
        <w:spacing w:after="0" w:line="240" w:lineRule="auto"/>
        <w:jc w:val="both"/>
        <w:rPr>
          <w:rFonts w:ascii="Times New Roman" w:hAnsi="Times New Roman"/>
          <w:sz w:val="24"/>
          <w:szCs w:val="24"/>
        </w:rPr>
      </w:pPr>
    </w:p>
    <w:p w:rsidR="0018523F" w:rsidRPr="006C26D9" w:rsidRDefault="0018523F" w:rsidP="0018523F">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sectPr w:rsidR="0018523F" w:rsidRPr="006C26D9">
          <w:type w:val="continuous"/>
          <w:pgSz w:w="12240" w:h="15840"/>
          <w:pgMar w:top="1418" w:right="1417" w:bottom="993" w:left="1417" w:header="720" w:footer="720" w:gutter="0"/>
          <w:cols w:space="720"/>
          <w:docGrid w:linePitch="360"/>
        </w:sectPr>
      </w:pPr>
    </w:p>
    <w:tbl>
      <w:tblPr>
        <w:tblW w:w="0" w:type="auto"/>
        <w:tblLayout w:type="fixed"/>
        <w:tblCellMar>
          <w:left w:w="180" w:type="dxa"/>
          <w:right w:w="180" w:type="dxa"/>
        </w:tblCellMar>
        <w:tblLook w:val="0000" w:firstRow="0" w:lastRow="0" w:firstColumn="0" w:lastColumn="0" w:noHBand="0" w:noVBand="0"/>
      </w:tblPr>
      <w:tblGrid>
        <w:gridCol w:w="4817"/>
      </w:tblGrid>
      <w:tr w:rsidR="0054154C" w:rsidRPr="0054154C" w:rsidTr="007E6496">
        <w:trPr>
          <w:trHeight w:val="2267"/>
        </w:trPr>
        <w:tc>
          <w:tcPr>
            <w:tcW w:w="4817" w:type="dxa"/>
            <w:shd w:val="clear" w:color="auto" w:fill="auto"/>
          </w:tcPr>
          <w:p w:rsidR="0054154C" w:rsidRPr="006C26D9" w:rsidRDefault="0018523F" w:rsidP="0018523F">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pPr>
            <w:r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lastRenderedPageBreak/>
              <w:t xml:space="preserve">                                </w:t>
            </w:r>
            <w:r w:rsidR="0054154C"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t>Bulletin de vote</w:t>
            </w:r>
          </w:p>
          <w:p w:rsidR="0018523F" w:rsidRDefault="0054154C" w:rsidP="0018523F">
            <w:pPr>
              <w:tabs>
                <w:tab w:val="left" w:pos="0"/>
              </w:tabs>
              <w:spacing w:after="120" w:line="240" w:lineRule="auto"/>
              <w:jc w:val="center"/>
              <w:rPr>
                <w:rFonts w:asciiTheme="minorHAnsi" w:hAnsiTheme="minorHAnsi"/>
                <w:b/>
                <w:sz w:val="24"/>
                <w:szCs w:val="24"/>
              </w:rPr>
            </w:pPr>
            <w:r w:rsidRPr="0018523F">
              <w:rPr>
                <w:rFonts w:asciiTheme="minorHAnsi" w:hAnsiTheme="minorHAnsi"/>
                <w:b/>
                <w:sz w:val="24"/>
                <w:szCs w:val="24"/>
              </w:rPr>
              <w:t>Election d</w:t>
            </w:r>
            <w:r w:rsidR="0018523F">
              <w:rPr>
                <w:rFonts w:asciiTheme="minorHAnsi" w:hAnsiTheme="minorHAnsi"/>
                <w:b/>
                <w:sz w:val="24"/>
                <w:szCs w:val="24"/>
              </w:rPr>
              <w:t>es</w:t>
            </w:r>
            <w:r w:rsidRPr="0018523F">
              <w:rPr>
                <w:rFonts w:asciiTheme="minorHAnsi" w:hAnsiTheme="minorHAnsi"/>
                <w:b/>
                <w:sz w:val="24"/>
                <w:szCs w:val="24"/>
              </w:rPr>
              <w:t xml:space="preserve"> délégué</w:t>
            </w:r>
            <w:r w:rsidR="0018523F">
              <w:rPr>
                <w:rFonts w:asciiTheme="minorHAnsi" w:hAnsiTheme="minorHAnsi"/>
                <w:b/>
                <w:sz w:val="24"/>
                <w:szCs w:val="24"/>
              </w:rPr>
              <w:t>s</w:t>
            </w:r>
            <w:r w:rsidRPr="0018523F">
              <w:rPr>
                <w:rFonts w:asciiTheme="minorHAnsi" w:hAnsiTheme="minorHAnsi"/>
                <w:b/>
                <w:sz w:val="24"/>
                <w:szCs w:val="24"/>
              </w:rPr>
              <w:t xml:space="preserve"> de classe :</w:t>
            </w:r>
          </w:p>
          <w:p w:rsidR="0018523F" w:rsidRPr="0018523F" w:rsidRDefault="0018523F" w:rsidP="0018523F">
            <w:pPr>
              <w:tabs>
                <w:tab w:val="left" w:pos="0"/>
              </w:tabs>
              <w:spacing w:after="120" w:line="240" w:lineRule="auto"/>
              <w:jc w:val="center"/>
              <w:rPr>
                <w:rFonts w:asciiTheme="minorHAnsi" w:hAnsiTheme="minorHAnsi"/>
                <w:b/>
                <w:sz w:val="24"/>
                <w:szCs w:val="24"/>
              </w:rPr>
            </w:pPr>
          </w:p>
          <w:p w:rsidR="0054154C" w:rsidRPr="0054154C" w:rsidRDefault="0054154C" w:rsidP="0018523F">
            <w:pPr>
              <w:tabs>
                <w:tab w:val="left" w:pos="0"/>
              </w:tabs>
              <w:spacing w:after="120" w:line="240" w:lineRule="auto"/>
              <w:jc w:val="both"/>
              <w:rPr>
                <w:rFonts w:asciiTheme="minorHAnsi" w:hAnsiTheme="minorHAnsi"/>
                <w:sz w:val="24"/>
                <w:szCs w:val="24"/>
              </w:rPr>
            </w:pPr>
            <w:r w:rsidRPr="0054154C">
              <w:rPr>
                <w:rFonts w:asciiTheme="minorHAnsi" w:hAnsiTheme="minorHAnsi"/>
                <w:sz w:val="24"/>
                <w:szCs w:val="24"/>
                <w:u w:val="single"/>
              </w:rPr>
              <w:t>Délégué titulaire</w:t>
            </w:r>
            <w:r w:rsidRPr="0054154C">
              <w:rPr>
                <w:rFonts w:asciiTheme="minorHAnsi" w:hAnsiTheme="minorHAnsi"/>
                <w:sz w:val="24"/>
                <w:szCs w:val="24"/>
              </w:rPr>
              <w:t> :</w:t>
            </w:r>
            <w:r w:rsidR="0018523F">
              <w:rPr>
                <w:rFonts w:asciiTheme="minorHAnsi" w:hAnsiTheme="minorHAnsi"/>
                <w:sz w:val="24"/>
                <w:szCs w:val="24"/>
              </w:rPr>
              <w:t xml:space="preserve">  </w:t>
            </w:r>
            <w:r w:rsidRPr="0054154C">
              <w:rPr>
                <w:rFonts w:asciiTheme="minorHAnsi" w:hAnsiTheme="minorHAnsi"/>
                <w:sz w:val="24"/>
                <w:szCs w:val="24"/>
              </w:rPr>
              <w:t>NOM Prénom :</w:t>
            </w:r>
          </w:p>
          <w:p w:rsidR="0018523F" w:rsidRPr="0054154C" w:rsidRDefault="0054154C" w:rsidP="0018523F">
            <w:pPr>
              <w:tabs>
                <w:tab w:val="left" w:pos="0"/>
              </w:tabs>
              <w:spacing w:after="120" w:line="240" w:lineRule="auto"/>
              <w:jc w:val="both"/>
              <w:rPr>
                <w:rFonts w:asciiTheme="minorHAnsi" w:hAnsiTheme="minorHAnsi" w:cs="Franklin Gothic Book"/>
                <w:b/>
                <w:kern w:val="1"/>
                <w:sz w:val="24"/>
                <w:szCs w:val="24"/>
              </w:rPr>
            </w:pPr>
            <w:r w:rsidRPr="0054154C">
              <w:rPr>
                <w:rFonts w:asciiTheme="minorHAnsi" w:hAnsiTheme="minorHAnsi" w:cs="Franklin Gothic Book"/>
                <w:b/>
                <w:kern w:val="1"/>
                <w:sz w:val="24"/>
                <w:szCs w:val="24"/>
              </w:rPr>
              <w:t>………………………………………………………………</w:t>
            </w:r>
            <w:r>
              <w:rPr>
                <w:rFonts w:asciiTheme="minorHAnsi" w:hAnsiTheme="minorHAnsi" w:cs="Franklin Gothic Book"/>
                <w:b/>
                <w:kern w:val="1"/>
                <w:sz w:val="24"/>
                <w:szCs w:val="24"/>
              </w:rPr>
              <w:t>……</w:t>
            </w:r>
          </w:p>
          <w:p w:rsidR="0054154C" w:rsidRPr="0054154C" w:rsidRDefault="0054154C" w:rsidP="0018523F">
            <w:pPr>
              <w:tabs>
                <w:tab w:val="left" w:pos="0"/>
              </w:tabs>
              <w:spacing w:after="120" w:line="240" w:lineRule="auto"/>
              <w:jc w:val="both"/>
              <w:rPr>
                <w:rFonts w:asciiTheme="minorHAnsi" w:hAnsiTheme="minorHAnsi"/>
                <w:sz w:val="24"/>
                <w:szCs w:val="24"/>
                <w:u w:val="single"/>
              </w:rPr>
            </w:pPr>
            <w:r w:rsidRPr="0054154C">
              <w:rPr>
                <w:rFonts w:asciiTheme="minorHAnsi" w:hAnsiTheme="minorHAnsi"/>
                <w:sz w:val="24"/>
                <w:szCs w:val="24"/>
                <w:u w:val="single"/>
              </w:rPr>
              <w:t>Suppléant</w:t>
            </w:r>
            <w:r w:rsidR="0018523F">
              <w:rPr>
                <w:rFonts w:asciiTheme="minorHAnsi" w:hAnsiTheme="minorHAnsi"/>
                <w:sz w:val="24"/>
                <w:szCs w:val="24"/>
                <w:u w:val="single"/>
              </w:rPr>
              <w:t> </w:t>
            </w:r>
            <w:r w:rsidR="0018523F" w:rsidRPr="0018523F">
              <w:rPr>
                <w:rFonts w:asciiTheme="minorHAnsi" w:hAnsiTheme="minorHAnsi"/>
                <w:sz w:val="24"/>
                <w:szCs w:val="24"/>
              </w:rPr>
              <w:t>: Nom Prénom :</w:t>
            </w:r>
          </w:p>
          <w:p w:rsidR="0054154C" w:rsidRPr="0054154C" w:rsidRDefault="0054154C" w:rsidP="0018523F">
            <w:pPr>
              <w:spacing w:after="120" w:line="240" w:lineRule="auto"/>
              <w:rPr>
                <w:rFonts w:asciiTheme="minorHAnsi" w:hAnsiTheme="minorHAnsi" w:cs="Franklin Gothic Book"/>
                <w:sz w:val="24"/>
                <w:szCs w:val="24"/>
              </w:rPr>
            </w:pPr>
            <w:r w:rsidRPr="0054154C">
              <w:rPr>
                <w:rFonts w:asciiTheme="minorHAnsi" w:hAnsiTheme="minorHAnsi" w:cs="Franklin Gothic Book"/>
                <w:sz w:val="24"/>
                <w:szCs w:val="24"/>
              </w:rPr>
              <w:t>…………………………………………………………………….</w:t>
            </w:r>
          </w:p>
        </w:tc>
      </w:tr>
    </w:tbl>
    <w:p w:rsidR="003A426B" w:rsidRDefault="006C26D9" w:rsidP="0018523F">
      <w:pPr>
        <w:spacing w:after="12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140335</wp:posOffset>
                </wp:positionV>
                <wp:extent cx="6705600" cy="0"/>
                <wp:effectExtent l="14605" t="16510" r="13970" b="1206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85pt;margin-top:11.05pt;width:5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goHwIAAD0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" strokeweight="1.5pt"/>
            </w:pict>
          </mc:Fallback>
        </mc:AlternateContent>
      </w:r>
    </w:p>
    <w:tbl>
      <w:tblPr>
        <w:tblW w:w="0" w:type="auto"/>
        <w:tblLayout w:type="fixed"/>
        <w:tblCellMar>
          <w:left w:w="180" w:type="dxa"/>
          <w:right w:w="180" w:type="dxa"/>
        </w:tblCellMar>
        <w:tblLook w:val="0000" w:firstRow="0" w:lastRow="0" w:firstColumn="0" w:lastColumn="0" w:noHBand="0" w:noVBand="0"/>
      </w:tblPr>
      <w:tblGrid>
        <w:gridCol w:w="4817"/>
      </w:tblGrid>
      <w:tr w:rsidR="0018523F" w:rsidRPr="0054154C" w:rsidTr="007E6496">
        <w:trPr>
          <w:trHeight w:val="2267"/>
        </w:trPr>
        <w:tc>
          <w:tcPr>
            <w:tcW w:w="4817" w:type="dxa"/>
            <w:shd w:val="clear" w:color="auto" w:fill="auto"/>
          </w:tcPr>
          <w:p w:rsidR="0018523F" w:rsidRPr="006C26D9" w:rsidRDefault="0018523F" w:rsidP="007E6496">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pPr>
            <w:r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t xml:space="preserve">                                Bulletin de vote</w:t>
            </w:r>
          </w:p>
          <w:p w:rsidR="0018523F" w:rsidRDefault="0018523F" w:rsidP="007E6496">
            <w:pPr>
              <w:tabs>
                <w:tab w:val="left" w:pos="0"/>
              </w:tabs>
              <w:spacing w:after="120" w:line="240" w:lineRule="auto"/>
              <w:jc w:val="center"/>
              <w:rPr>
                <w:rFonts w:asciiTheme="minorHAnsi" w:hAnsiTheme="minorHAnsi"/>
                <w:b/>
                <w:sz w:val="24"/>
                <w:szCs w:val="24"/>
              </w:rPr>
            </w:pPr>
            <w:r w:rsidRPr="0018523F">
              <w:rPr>
                <w:rFonts w:asciiTheme="minorHAnsi" w:hAnsiTheme="minorHAnsi"/>
                <w:b/>
                <w:sz w:val="24"/>
                <w:szCs w:val="24"/>
              </w:rPr>
              <w:t>Election d</w:t>
            </w:r>
            <w:r>
              <w:rPr>
                <w:rFonts w:asciiTheme="minorHAnsi" w:hAnsiTheme="minorHAnsi"/>
                <w:b/>
                <w:sz w:val="24"/>
                <w:szCs w:val="24"/>
              </w:rPr>
              <w:t>es</w:t>
            </w:r>
            <w:r w:rsidRPr="0018523F">
              <w:rPr>
                <w:rFonts w:asciiTheme="minorHAnsi" w:hAnsiTheme="minorHAnsi"/>
                <w:b/>
                <w:sz w:val="24"/>
                <w:szCs w:val="24"/>
              </w:rPr>
              <w:t xml:space="preserve"> délégué</w:t>
            </w:r>
            <w:r>
              <w:rPr>
                <w:rFonts w:asciiTheme="minorHAnsi" w:hAnsiTheme="minorHAnsi"/>
                <w:b/>
                <w:sz w:val="24"/>
                <w:szCs w:val="24"/>
              </w:rPr>
              <w:t>s</w:t>
            </w:r>
            <w:r w:rsidRPr="0018523F">
              <w:rPr>
                <w:rFonts w:asciiTheme="minorHAnsi" w:hAnsiTheme="minorHAnsi"/>
                <w:b/>
                <w:sz w:val="24"/>
                <w:szCs w:val="24"/>
              </w:rPr>
              <w:t xml:space="preserve"> de classe :</w:t>
            </w:r>
          </w:p>
          <w:p w:rsidR="0018523F" w:rsidRPr="0018523F" w:rsidRDefault="0018523F" w:rsidP="007E6496">
            <w:pPr>
              <w:tabs>
                <w:tab w:val="left" w:pos="0"/>
              </w:tabs>
              <w:spacing w:after="120" w:line="240" w:lineRule="auto"/>
              <w:jc w:val="center"/>
              <w:rPr>
                <w:rFonts w:asciiTheme="minorHAnsi" w:hAnsiTheme="minorHAnsi"/>
                <w:b/>
                <w:sz w:val="24"/>
                <w:szCs w:val="24"/>
              </w:rPr>
            </w:pPr>
          </w:p>
          <w:p w:rsidR="0018523F" w:rsidRPr="0054154C" w:rsidRDefault="0018523F" w:rsidP="007E6496">
            <w:pPr>
              <w:tabs>
                <w:tab w:val="left" w:pos="0"/>
              </w:tabs>
              <w:spacing w:after="120" w:line="240" w:lineRule="auto"/>
              <w:jc w:val="both"/>
              <w:rPr>
                <w:rFonts w:asciiTheme="minorHAnsi" w:hAnsiTheme="minorHAnsi"/>
                <w:sz w:val="24"/>
                <w:szCs w:val="24"/>
              </w:rPr>
            </w:pPr>
            <w:r w:rsidRPr="0054154C">
              <w:rPr>
                <w:rFonts w:asciiTheme="minorHAnsi" w:hAnsiTheme="minorHAnsi"/>
                <w:sz w:val="24"/>
                <w:szCs w:val="24"/>
                <w:u w:val="single"/>
              </w:rPr>
              <w:t>Délégué titulaire</w:t>
            </w:r>
            <w:r w:rsidRPr="0054154C">
              <w:rPr>
                <w:rFonts w:asciiTheme="minorHAnsi" w:hAnsiTheme="minorHAnsi"/>
                <w:sz w:val="24"/>
                <w:szCs w:val="24"/>
              </w:rPr>
              <w:t> :</w:t>
            </w:r>
            <w:r>
              <w:rPr>
                <w:rFonts w:asciiTheme="minorHAnsi" w:hAnsiTheme="minorHAnsi"/>
                <w:sz w:val="24"/>
                <w:szCs w:val="24"/>
              </w:rPr>
              <w:t xml:space="preserve">  </w:t>
            </w:r>
            <w:r w:rsidRPr="0054154C">
              <w:rPr>
                <w:rFonts w:asciiTheme="minorHAnsi" w:hAnsiTheme="minorHAnsi"/>
                <w:sz w:val="24"/>
                <w:szCs w:val="24"/>
              </w:rPr>
              <w:t>NOM Prénom :</w:t>
            </w:r>
          </w:p>
          <w:p w:rsidR="0018523F" w:rsidRPr="0054154C" w:rsidRDefault="0018523F" w:rsidP="007E6496">
            <w:pPr>
              <w:tabs>
                <w:tab w:val="left" w:pos="0"/>
              </w:tabs>
              <w:spacing w:after="120" w:line="240" w:lineRule="auto"/>
              <w:jc w:val="both"/>
              <w:rPr>
                <w:rFonts w:asciiTheme="minorHAnsi" w:hAnsiTheme="minorHAnsi" w:cs="Franklin Gothic Book"/>
                <w:b/>
                <w:kern w:val="1"/>
                <w:sz w:val="24"/>
                <w:szCs w:val="24"/>
              </w:rPr>
            </w:pPr>
            <w:r w:rsidRPr="0054154C">
              <w:rPr>
                <w:rFonts w:asciiTheme="minorHAnsi" w:hAnsiTheme="minorHAnsi" w:cs="Franklin Gothic Book"/>
                <w:b/>
                <w:kern w:val="1"/>
                <w:sz w:val="24"/>
                <w:szCs w:val="24"/>
              </w:rPr>
              <w:t>………………………………………………………………</w:t>
            </w:r>
            <w:r>
              <w:rPr>
                <w:rFonts w:asciiTheme="minorHAnsi" w:hAnsiTheme="minorHAnsi" w:cs="Franklin Gothic Book"/>
                <w:b/>
                <w:kern w:val="1"/>
                <w:sz w:val="24"/>
                <w:szCs w:val="24"/>
              </w:rPr>
              <w:t>……</w:t>
            </w:r>
          </w:p>
          <w:p w:rsidR="0018523F" w:rsidRPr="0054154C" w:rsidRDefault="0018523F" w:rsidP="007E6496">
            <w:pPr>
              <w:tabs>
                <w:tab w:val="left" w:pos="0"/>
              </w:tabs>
              <w:spacing w:after="120" w:line="240" w:lineRule="auto"/>
              <w:jc w:val="both"/>
              <w:rPr>
                <w:rFonts w:asciiTheme="minorHAnsi" w:hAnsiTheme="minorHAnsi"/>
                <w:sz w:val="24"/>
                <w:szCs w:val="24"/>
                <w:u w:val="single"/>
              </w:rPr>
            </w:pPr>
            <w:r w:rsidRPr="0054154C">
              <w:rPr>
                <w:rFonts w:asciiTheme="minorHAnsi" w:hAnsiTheme="minorHAnsi"/>
                <w:sz w:val="24"/>
                <w:szCs w:val="24"/>
                <w:u w:val="single"/>
              </w:rPr>
              <w:t>Suppléant</w:t>
            </w:r>
            <w:r>
              <w:rPr>
                <w:rFonts w:asciiTheme="minorHAnsi" w:hAnsiTheme="minorHAnsi"/>
                <w:sz w:val="24"/>
                <w:szCs w:val="24"/>
                <w:u w:val="single"/>
              </w:rPr>
              <w:t> </w:t>
            </w:r>
            <w:r w:rsidRPr="0018523F">
              <w:rPr>
                <w:rFonts w:asciiTheme="minorHAnsi" w:hAnsiTheme="minorHAnsi"/>
                <w:sz w:val="24"/>
                <w:szCs w:val="24"/>
              </w:rPr>
              <w:t>: Nom Prénom :</w:t>
            </w:r>
          </w:p>
          <w:p w:rsidR="0018523F" w:rsidRPr="0054154C" w:rsidRDefault="0018523F" w:rsidP="007E6496">
            <w:pPr>
              <w:spacing w:after="120" w:line="240" w:lineRule="auto"/>
              <w:rPr>
                <w:rFonts w:asciiTheme="minorHAnsi" w:hAnsiTheme="minorHAnsi" w:cs="Franklin Gothic Book"/>
                <w:sz w:val="24"/>
                <w:szCs w:val="24"/>
              </w:rPr>
            </w:pPr>
            <w:r w:rsidRPr="0054154C">
              <w:rPr>
                <w:rFonts w:asciiTheme="minorHAnsi" w:hAnsiTheme="minorHAnsi" w:cs="Franklin Gothic Book"/>
                <w:sz w:val="24"/>
                <w:szCs w:val="24"/>
              </w:rPr>
              <w:t>…………………………………………………………………….</w:t>
            </w:r>
          </w:p>
        </w:tc>
      </w:tr>
    </w:tbl>
    <w:p w:rsidR="0018523F" w:rsidRDefault="006C26D9" w:rsidP="0018523F">
      <w:pPr>
        <w:spacing w:after="120"/>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ragraph">
                  <wp:posOffset>99695</wp:posOffset>
                </wp:positionV>
                <wp:extent cx="6705600" cy="0"/>
                <wp:effectExtent l="14605" t="13970" r="13970" b="1460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2.85pt;margin-top:7.85pt;width:5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T1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" strokeweight="1.5pt"/>
            </w:pict>
          </mc:Fallback>
        </mc:AlternateContent>
      </w:r>
    </w:p>
    <w:tbl>
      <w:tblPr>
        <w:tblW w:w="0" w:type="auto"/>
        <w:tblLayout w:type="fixed"/>
        <w:tblCellMar>
          <w:left w:w="180" w:type="dxa"/>
          <w:right w:w="180" w:type="dxa"/>
        </w:tblCellMar>
        <w:tblLook w:val="0000" w:firstRow="0" w:lastRow="0" w:firstColumn="0" w:lastColumn="0" w:noHBand="0" w:noVBand="0"/>
      </w:tblPr>
      <w:tblGrid>
        <w:gridCol w:w="4817"/>
      </w:tblGrid>
      <w:tr w:rsidR="0018523F" w:rsidRPr="0054154C" w:rsidTr="007E6496">
        <w:trPr>
          <w:trHeight w:val="2267"/>
        </w:trPr>
        <w:tc>
          <w:tcPr>
            <w:tcW w:w="4817" w:type="dxa"/>
            <w:shd w:val="clear" w:color="auto" w:fill="auto"/>
          </w:tcPr>
          <w:p w:rsidR="0018523F" w:rsidRPr="006C26D9" w:rsidRDefault="0018523F" w:rsidP="007E6496">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pPr>
            <w:r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t xml:space="preserve">                                Bulletin de vote</w:t>
            </w:r>
          </w:p>
          <w:p w:rsidR="0018523F" w:rsidRDefault="0018523F" w:rsidP="007E6496">
            <w:pPr>
              <w:tabs>
                <w:tab w:val="left" w:pos="0"/>
              </w:tabs>
              <w:spacing w:after="120" w:line="240" w:lineRule="auto"/>
              <w:jc w:val="center"/>
              <w:rPr>
                <w:rFonts w:asciiTheme="minorHAnsi" w:hAnsiTheme="minorHAnsi"/>
                <w:b/>
                <w:sz w:val="24"/>
                <w:szCs w:val="24"/>
              </w:rPr>
            </w:pPr>
            <w:r w:rsidRPr="0018523F">
              <w:rPr>
                <w:rFonts w:asciiTheme="minorHAnsi" w:hAnsiTheme="minorHAnsi"/>
                <w:b/>
                <w:sz w:val="24"/>
                <w:szCs w:val="24"/>
              </w:rPr>
              <w:t>Election d</w:t>
            </w:r>
            <w:r>
              <w:rPr>
                <w:rFonts w:asciiTheme="minorHAnsi" w:hAnsiTheme="minorHAnsi"/>
                <w:b/>
                <w:sz w:val="24"/>
                <w:szCs w:val="24"/>
              </w:rPr>
              <w:t>es</w:t>
            </w:r>
            <w:r w:rsidRPr="0018523F">
              <w:rPr>
                <w:rFonts w:asciiTheme="minorHAnsi" w:hAnsiTheme="minorHAnsi"/>
                <w:b/>
                <w:sz w:val="24"/>
                <w:szCs w:val="24"/>
              </w:rPr>
              <w:t xml:space="preserve"> délégué</w:t>
            </w:r>
            <w:r>
              <w:rPr>
                <w:rFonts w:asciiTheme="minorHAnsi" w:hAnsiTheme="minorHAnsi"/>
                <w:b/>
                <w:sz w:val="24"/>
                <w:szCs w:val="24"/>
              </w:rPr>
              <w:t>s</w:t>
            </w:r>
            <w:r w:rsidRPr="0018523F">
              <w:rPr>
                <w:rFonts w:asciiTheme="minorHAnsi" w:hAnsiTheme="minorHAnsi"/>
                <w:b/>
                <w:sz w:val="24"/>
                <w:szCs w:val="24"/>
              </w:rPr>
              <w:t xml:space="preserve"> de classe :</w:t>
            </w:r>
          </w:p>
          <w:p w:rsidR="0018523F" w:rsidRPr="0018523F" w:rsidRDefault="0018523F" w:rsidP="007E6496">
            <w:pPr>
              <w:tabs>
                <w:tab w:val="left" w:pos="0"/>
              </w:tabs>
              <w:spacing w:after="120" w:line="240" w:lineRule="auto"/>
              <w:jc w:val="center"/>
              <w:rPr>
                <w:rFonts w:asciiTheme="minorHAnsi" w:hAnsiTheme="minorHAnsi"/>
                <w:b/>
                <w:sz w:val="24"/>
                <w:szCs w:val="24"/>
              </w:rPr>
            </w:pPr>
          </w:p>
          <w:p w:rsidR="0018523F" w:rsidRPr="0054154C" w:rsidRDefault="0018523F" w:rsidP="007E6496">
            <w:pPr>
              <w:tabs>
                <w:tab w:val="left" w:pos="0"/>
              </w:tabs>
              <w:spacing w:after="120" w:line="240" w:lineRule="auto"/>
              <w:jc w:val="both"/>
              <w:rPr>
                <w:rFonts w:asciiTheme="minorHAnsi" w:hAnsiTheme="minorHAnsi"/>
                <w:sz w:val="24"/>
                <w:szCs w:val="24"/>
              </w:rPr>
            </w:pPr>
            <w:r w:rsidRPr="0054154C">
              <w:rPr>
                <w:rFonts w:asciiTheme="minorHAnsi" w:hAnsiTheme="minorHAnsi"/>
                <w:sz w:val="24"/>
                <w:szCs w:val="24"/>
                <w:u w:val="single"/>
              </w:rPr>
              <w:t>Délégué titulaire</w:t>
            </w:r>
            <w:r w:rsidRPr="0054154C">
              <w:rPr>
                <w:rFonts w:asciiTheme="minorHAnsi" w:hAnsiTheme="minorHAnsi"/>
                <w:sz w:val="24"/>
                <w:szCs w:val="24"/>
              </w:rPr>
              <w:t> :</w:t>
            </w:r>
            <w:r>
              <w:rPr>
                <w:rFonts w:asciiTheme="minorHAnsi" w:hAnsiTheme="minorHAnsi"/>
                <w:sz w:val="24"/>
                <w:szCs w:val="24"/>
              </w:rPr>
              <w:t xml:space="preserve">  </w:t>
            </w:r>
            <w:r w:rsidRPr="0054154C">
              <w:rPr>
                <w:rFonts w:asciiTheme="minorHAnsi" w:hAnsiTheme="minorHAnsi"/>
                <w:sz w:val="24"/>
                <w:szCs w:val="24"/>
              </w:rPr>
              <w:t>NOM Prénom :</w:t>
            </w:r>
          </w:p>
          <w:p w:rsidR="0018523F" w:rsidRPr="0054154C" w:rsidRDefault="0018523F" w:rsidP="007E6496">
            <w:pPr>
              <w:tabs>
                <w:tab w:val="left" w:pos="0"/>
              </w:tabs>
              <w:spacing w:after="120" w:line="240" w:lineRule="auto"/>
              <w:jc w:val="both"/>
              <w:rPr>
                <w:rFonts w:asciiTheme="minorHAnsi" w:hAnsiTheme="minorHAnsi" w:cs="Franklin Gothic Book"/>
                <w:b/>
                <w:kern w:val="1"/>
                <w:sz w:val="24"/>
                <w:szCs w:val="24"/>
              </w:rPr>
            </w:pPr>
            <w:r w:rsidRPr="0054154C">
              <w:rPr>
                <w:rFonts w:asciiTheme="minorHAnsi" w:hAnsiTheme="minorHAnsi" w:cs="Franklin Gothic Book"/>
                <w:b/>
                <w:kern w:val="1"/>
                <w:sz w:val="24"/>
                <w:szCs w:val="24"/>
              </w:rPr>
              <w:t>………………………………………………………………</w:t>
            </w:r>
            <w:r>
              <w:rPr>
                <w:rFonts w:asciiTheme="minorHAnsi" w:hAnsiTheme="minorHAnsi" w:cs="Franklin Gothic Book"/>
                <w:b/>
                <w:kern w:val="1"/>
                <w:sz w:val="24"/>
                <w:szCs w:val="24"/>
              </w:rPr>
              <w:t>……</w:t>
            </w:r>
          </w:p>
          <w:p w:rsidR="0018523F" w:rsidRPr="0054154C" w:rsidRDefault="0018523F" w:rsidP="007E6496">
            <w:pPr>
              <w:tabs>
                <w:tab w:val="left" w:pos="0"/>
              </w:tabs>
              <w:spacing w:after="120" w:line="240" w:lineRule="auto"/>
              <w:jc w:val="both"/>
              <w:rPr>
                <w:rFonts w:asciiTheme="minorHAnsi" w:hAnsiTheme="minorHAnsi"/>
                <w:sz w:val="24"/>
                <w:szCs w:val="24"/>
                <w:u w:val="single"/>
              </w:rPr>
            </w:pPr>
            <w:r w:rsidRPr="0054154C">
              <w:rPr>
                <w:rFonts w:asciiTheme="minorHAnsi" w:hAnsiTheme="minorHAnsi"/>
                <w:sz w:val="24"/>
                <w:szCs w:val="24"/>
                <w:u w:val="single"/>
              </w:rPr>
              <w:t>Suppléant</w:t>
            </w:r>
            <w:r>
              <w:rPr>
                <w:rFonts w:asciiTheme="minorHAnsi" w:hAnsiTheme="minorHAnsi"/>
                <w:sz w:val="24"/>
                <w:szCs w:val="24"/>
                <w:u w:val="single"/>
              </w:rPr>
              <w:t> </w:t>
            </w:r>
            <w:r w:rsidRPr="0018523F">
              <w:rPr>
                <w:rFonts w:asciiTheme="minorHAnsi" w:hAnsiTheme="minorHAnsi"/>
                <w:sz w:val="24"/>
                <w:szCs w:val="24"/>
              </w:rPr>
              <w:t>: Nom Prénom :</w:t>
            </w:r>
          </w:p>
          <w:p w:rsidR="0018523F" w:rsidRPr="0054154C" w:rsidRDefault="0018523F" w:rsidP="007E6496">
            <w:pPr>
              <w:spacing w:after="120" w:line="240" w:lineRule="auto"/>
              <w:rPr>
                <w:rFonts w:asciiTheme="minorHAnsi" w:hAnsiTheme="minorHAnsi" w:cs="Franklin Gothic Book"/>
                <w:sz w:val="24"/>
                <w:szCs w:val="24"/>
              </w:rPr>
            </w:pPr>
            <w:r w:rsidRPr="0054154C">
              <w:rPr>
                <w:rFonts w:asciiTheme="minorHAnsi" w:hAnsiTheme="minorHAnsi" w:cs="Franklin Gothic Book"/>
                <w:sz w:val="24"/>
                <w:szCs w:val="24"/>
              </w:rPr>
              <w:t>…………………………………………………………………….</w:t>
            </w:r>
          </w:p>
        </w:tc>
      </w:tr>
    </w:tbl>
    <w:p w:rsidR="0018523F" w:rsidRDefault="006C26D9" w:rsidP="0018523F">
      <w:pPr>
        <w:spacing w:after="120"/>
      </w:pPr>
      <w:r>
        <w:rPr>
          <w:rFonts w:asciiTheme="minorHAnsi" w:hAnsiTheme="minorHAnsi"/>
          <w:b/>
          <w:smallCaps/>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-290195</wp:posOffset>
                </wp:positionH>
                <wp:positionV relativeFrom="paragraph">
                  <wp:posOffset>182245</wp:posOffset>
                </wp:positionV>
                <wp:extent cx="6705600" cy="0"/>
                <wp:effectExtent l="14605" t="10795" r="13970" b="1778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2.85pt;margin-top:14.35pt;width:5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7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" strokeweight="1.5pt"/>
            </w:pict>
          </mc:Fallback>
        </mc:AlternateContent>
      </w:r>
    </w:p>
    <w:tbl>
      <w:tblPr>
        <w:tblW w:w="0" w:type="auto"/>
        <w:tblLayout w:type="fixed"/>
        <w:tblCellMar>
          <w:left w:w="180" w:type="dxa"/>
          <w:right w:w="180" w:type="dxa"/>
        </w:tblCellMar>
        <w:tblLook w:val="0000" w:firstRow="0" w:lastRow="0" w:firstColumn="0" w:lastColumn="0" w:noHBand="0" w:noVBand="0"/>
      </w:tblPr>
      <w:tblGrid>
        <w:gridCol w:w="4817"/>
      </w:tblGrid>
      <w:tr w:rsidR="0018523F" w:rsidRPr="0054154C" w:rsidTr="007E6496">
        <w:trPr>
          <w:trHeight w:val="2267"/>
        </w:trPr>
        <w:tc>
          <w:tcPr>
            <w:tcW w:w="4817" w:type="dxa"/>
            <w:shd w:val="clear" w:color="auto" w:fill="auto"/>
          </w:tcPr>
          <w:p w:rsidR="0018523F" w:rsidRPr="006C26D9" w:rsidRDefault="0018523F" w:rsidP="007E6496">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pPr>
            <w:r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t xml:space="preserve">                                Bulletin de vote</w:t>
            </w:r>
          </w:p>
          <w:p w:rsidR="0018523F" w:rsidRDefault="0018523F" w:rsidP="007E6496">
            <w:pPr>
              <w:tabs>
                <w:tab w:val="left" w:pos="0"/>
              </w:tabs>
              <w:spacing w:after="120" w:line="240" w:lineRule="auto"/>
              <w:jc w:val="center"/>
              <w:rPr>
                <w:rFonts w:asciiTheme="minorHAnsi" w:hAnsiTheme="minorHAnsi"/>
                <w:b/>
                <w:sz w:val="24"/>
                <w:szCs w:val="24"/>
              </w:rPr>
            </w:pPr>
            <w:r w:rsidRPr="0018523F">
              <w:rPr>
                <w:rFonts w:asciiTheme="minorHAnsi" w:hAnsiTheme="minorHAnsi"/>
                <w:b/>
                <w:sz w:val="24"/>
                <w:szCs w:val="24"/>
              </w:rPr>
              <w:t>Election d</w:t>
            </w:r>
            <w:r>
              <w:rPr>
                <w:rFonts w:asciiTheme="minorHAnsi" w:hAnsiTheme="minorHAnsi"/>
                <w:b/>
                <w:sz w:val="24"/>
                <w:szCs w:val="24"/>
              </w:rPr>
              <w:t>es</w:t>
            </w:r>
            <w:r w:rsidRPr="0018523F">
              <w:rPr>
                <w:rFonts w:asciiTheme="minorHAnsi" w:hAnsiTheme="minorHAnsi"/>
                <w:b/>
                <w:sz w:val="24"/>
                <w:szCs w:val="24"/>
              </w:rPr>
              <w:t xml:space="preserve"> délégué</w:t>
            </w:r>
            <w:r>
              <w:rPr>
                <w:rFonts w:asciiTheme="minorHAnsi" w:hAnsiTheme="minorHAnsi"/>
                <w:b/>
                <w:sz w:val="24"/>
                <w:szCs w:val="24"/>
              </w:rPr>
              <w:t>s</w:t>
            </w:r>
            <w:r w:rsidRPr="0018523F">
              <w:rPr>
                <w:rFonts w:asciiTheme="minorHAnsi" w:hAnsiTheme="minorHAnsi"/>
                <w:b/>
                <w:sz w:val="24"/>
                <w:szCs w:val="24"/>
              </w:rPr>
              <w:t xml:space="preserve"> de classe :</w:t>
            </w:r>
          </w:p>
          <w:p w:rsidR="0018523F" w:rsidRPr="0018523F" w:rsidRDefault="0018523F" w:rsidP="007E6496">
            <w:pPr>
              <w:tabs>
                <w:tab w:val="left" w:pos="0"/>
              </w:tabs>
              <w:spacing w:after="120" w:line="240" w:lineRule="auto"/>
              <w:jc w:val="center"/>
              <w:rPr>
                <w:rFonts w:asciiTheme="minorHAnsi" w:hAnsiTheme="minorHAnsi"/>
                <w:b/>
                <w:sz w:val="24"/>
                <w:szCs w:val="24"/>
              </w:rPr>
            </w:pPr>
          </w:p>
          <w:p w:rsidR="0018523F" w:rsidRPr="0054154C" w:rsidRDefault="0018523F" w:rsidP="007E6496">
            <w:pPr>
              <w:tabs>
                <w:tab w:val="left" w:pos="0"/>
              </w:tabs>
              <w:spacing w:after="120" w:line="240" w:lineRule="auto"/>
              <w:jc w:val="both"/>
              <w:rPr>
                <w:rFonts w:asciiTheme="minorHAnsi" w:hAnsiTheme="minorHAnsi"/>
                <w:sz w:val="24"/>
                <w:szCs w:val="24"/>
              </w:rPr>
            </w:pPr>
            <w:r w:rsidRPr="0054154C">
              <w:rPr>
                <w:rFonts w:asciiTheme="minorHAnsi" w:hAnsiTheme="minorHAnsi"/>
                <w:sz w:val="24"/>
                <w:szCs w:val="24"/>
                <w:u w:val="single"/>
              </w:rPr>
              <w:t>Délégué titulaire</w:t>
            </w:r>
            <w:r w:rsidRPr="0054154C">
              <w:rPr>
                <w:rFonts w:asciiTheme="minorHAnsi" w:hAnsiTheme="minorHAnsi"/>
                <w:sz w:val="24"/>
                <w:szCs w:val="24"/>
              </w:rPr>
              <w:t> :</w:t>
            </w:r>
            <w:r>
              <w:rPr>
                <w:rFonts w:asciiTheme="minorHAnsi" w:hAnsiTheme="minorHAnsi"/>
                <w:sz w:val="24"/>
                <w:szCs w:val="24"/>
              </w:rPr>
              <w:t xml:space="preserve">  </w:t>
            </w:r>
            <w:r w:rsidRPr="0054154C">
              <w:rPr>
                <w:rFonts w:asciiTheme="minorHAnsi" w:hAnsiTheme="minorHAnsi"/>
                <w:sz w:val="24"/>
                <w:szCs w:val="24"/>
              </w:rPr>
              <w:t>NOM Prénom :</w:t>
            </w:r>
          </w:p>
          <w:p w:rsidR="0018523F" w:rsidRPr="0054154C" w:rsidRDefault="0018523F" w:rsidP="007E6496">
            <w:pPr>
              <w:tabs>
                <w:tab w:val="left" w:pos="0"/>
              </w:tabs>
              <w:spacing w:after="120" w:line="240" w:lineRule="auto"/>
              <w:jc w:val="both"/>
              <w:rPr>
                <w:rFonts w:asciiTheme="minorHAnsi" w:hAnsiTheme="minorHAnsi" w:cs="Franklin Gothic Book"/>
                <w:b/>
                <w:kern w:val="1"/>
                <w:sz w:val="24"/>
                <w:szCs w:val="24"/>
              </w:rPr>
            </w:pPr>
            <w:r w:rsidRPr="0054154C">
              <w:rPr>
                <w:rFonts w:asciiTheme="minorHAnsi" w:hAnsiTheme="minorHAnsi" w:cs="Franklin Gothic Book"/>
                <w:b/>
                <w:kern w:val="1"/>
                <w:sz w:val="24"/>
                <w:szCs w:val="24"/>
              </w:rPr>
              <w:t>………………………………………………………………</w:t>
            </w:r>
            <w:r>
              <w:rPr>
                <w:rFonts w:asciiTheme="minorHAnsi" w:hAnsiTheme="minorHAnsi" w:cs="Franklin Gothic Book"/>
                <w:b/>
                <w:kern w:val="1"/>
                <w:sz w:val="24"/>
                <w:szCs w:val="24"/>
              </w:rPr>
              <w:t>……</w:t>
            </w:r>
          </w:p>
          <w:p w:rsidR="0018523F" w:rsidRPr="0054154C" w:rsidRDefault="0018523F" w:rsidP="007E6496">
            <w:pPr>
              <w:tabs>
                <w:tab w:val="left" w:pos="0"/>
              </w:tabs>
              <w:spacing w:after="120" w:line="240" w:lineRule="auto"/>
              <w:jc w:val="both"/>
              <w:rPr>
                <w:rFonts w:asciiTheme="minorHAnsi" w:hAnsiTheme="minorHAnsi"/>
                <w:sz w:val="24"/>
                <w:szCs w:val="24"/>
                <w:u w:val="single"/>
              </w:rPr>
            </w:pPr>
            <w:r w:rsidRPr="0054154C">
              <w:rPr>
                <w:rFonts w:asciiTheme="minorHAnsi" w:hAnsiTheme="minorHAnsi"/>
                <w:sz w:val="24"/>
                <w:szCs w:val="24"/>
                <w:u w:val="single"/>
              </w:rPr>
              <w:t>Suppléant</w:t>
            </w:r>
            <w:r>
              <w:rPr>
                <w:rFonts w:asciiTheme="minorHAnsi" w:hAnsiTheme="minorHAnsi"/>
                <w:sz w:val="24"/>
                <w:szCs w:val="24"/>
                <w:u w:val="single"/>
              </w:rPr>
              <w:t> </w:t>
            </w:r>
            <w:r w:rsidRPr="0018523F">
              <w:rPr>
                <w:rFonts w:asciiTheme="minorHAnsi" w:hAnsiTheme="minorHAnsi"/>
                <w:sz w:val="24"/>
                <w:szCs w:val="24"/>
              </w:rPr>
              <w:t>: Nom Prénom :</w:t>
            </w:r>
          </w:p>
          <w:p w:rsidR="0018523F" w:rsidRPr="0054154C" w:rsidRDefault="0018523F" w:rsidP="007E6496">
            <w:pPr>
              <w:spacing w:after="120" w:line="240" w:lineRule="auto"/>
              <w:rPr>
                <w:rFonts w:asciiTheme="minorHAnsi" w:hAnsiTheme="minorHAnsi" w:cs="Franklin Gothic Book"/>
                <w:sz w:val="24"/>
                <w:szCs w:val="24"/>
              </w:rPr>
            </w:pPr>
            <w:r w:rsidRPr="0054154C">
              <w:rPr>
                <w:rFonts w:asciiTheme="minorHAnsi" w:hAnsiTheme="minorHAnsi" w:cs="Franklin Gothic Book"/>
                <w:sz w:val="24"/>
                <w:szCs w:val="24"/>
              </w:rPr>
              <w:t>…………………………………………………………………….</w:t>
            </w:r>
          </w:p>
        </w:tc>
      </w:tr>
    </w:tbl>
    <w:p w:rsidR="0018523F" w:rsidRDefault="0018523F" w:rsidP="0018523F"/>
    <w:tbl>
      <w:tblPr>
        <w:tblW w:w="0" w:type="auto"/>
        <w:tblLayout w:type="fixed"/>
        <w:tblCellMar>
          <w:left w:w="180" w:type="dxa"/>
          <w:right w:w="180" w:type="dxa"/>
        </w:tblCellMar>
        <w:tblLook w:val="0000" w:firstRow="0" w:lastRow="0" w:firstColumn="0" w:lastColumn="0" w:noHBand="0" w:noVBand="0"/>
      </w:tblPr>
      <w:tblGrid>
        <w:gridCol w:w="4817"/>
      </w:tblGrid>
      <w:tr w:rsidR="0018523F" w:rsidRPr="0054154C" w:rsidTr="007E6496">
        <w:trPr>
          <w:trHeight w:val="2267"/>
        </w:trPr>
        <w:tc>
          <w:tcPr>
            <w:tcW w:w="4817" w:type="dxa"/>
            <w:shd w:val="clear" w:color="auto" w:fill="auto"/>
          </w:tcPr>
          <w:p w:rsidR="0018523F" w:rsidRPr="006C26D9" w:rsidRDefault="006C26D9" w:rsidP="007E6496">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pPr>
            <w:r>
              <w:rPr>
                <w:rFonts w:asciiTheme="minorHAnsi" w:hAnsiTheme="minorHAnsi"/>
                <w:b/>
                <w:smallCaps/>
                <w:noProof/>
                <w:sz w:val="24"/>
                <w:szCs w:val="24"/>
                <w:lang w:eastAsia="fr-FR"/>
              </w:rPr>
              <w:lastRenderedPageBreak/>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90170</wp:posOffset>
                      </wp:positionV>
                      <wp:extent cx="28575" cy="8486775"/>
                      <wp:effectExtent l="9525" t="13970" r="9525" b="1460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8486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pt;margin-top:7.1pt;width:2.25pt;height:6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" strokeweight="1.5pt"/>
                  </w:pict>
                </mc:Fallback>
              </mc:AlternateContent>
            </w:r>
            <w:r w:rsidR="0018523F"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t xml:space="preserve">                                Bulletin de vote</w:t>
            </w:r>
          </w:p>
          <w:p w:rsidR="0018523F" w:rsidRDefault="0018523F" w:rsidP="007E6496">
            <w:pPr>
              <w:tabs>
                <w:tab w:val="left" w:pos="0"/>
              </w:tabs>
              <w:spacing w:after="120" w:line="240" w:lineRule="auto"/>
              <w:jc w:val="center"/>
              <w:rPr>
                <w:rFonts w:asciiTheme="minorHAnsi" w:hAnsiTheme="minorHAnsi"/>
                <w:b/>
                <w:sz w:val="24"/>
                <w:szCs w:val="24"/>
              </w:rPr>
            </w:pPr>
            <w:r w:rsidRPr="0018523F">
              <w:rPr>
                <w:rFonts w:asciiTheme="minorHAnsi" w:hAnsiTheme="minorHAnsi"/>
                <w:b/>
                <w:sz w:val="24"/>
                <w:szCs w:val="24"/>
              </w:rPr>
              <w:t>Election d</w:t>
            </w:r>
            <w:r>
              <w:rPr>
                <w:rFonts w:asciiTheme="minorHAnsi" w:hAnsiTheme="minorHAnsi"/>
                <w:b/>
                <w:sz w:val="24"/>
                <w:szCs w:val="24"/>
              </w:rPr>
              <w:t>es</w:t>
            </w:r>
            <w:r w:rsidRPr="0018523F">
              <w:rPr>
                <w:rFonts w:asciiTheme="minorHAnsi" w:hAnsiTheme="minorHAnsi"/>
                <w:b/>
                <w:sz w:val="24"/>
                <w:szCs w:val="24"/>
              </w:rPr>
              <w:t xml:space="preserve"> délégué</w:t>
            </w:r>
            <w:r>
              <w:rPr>
                <w:rFonts w:asciiTheme="minorHAnsi" w:hAnsiTheme="minorHAnsi"/>
                <w:b/>
                <w:sz w:val="24"/>
                <w:szCs w:val="24"/>
              </w:rPr>
              <w:t>s</w:t>
            </w:r>
            <w:r w:rsidRPr="0018523F">
              <w:rPr>
                <w:rFonts w:asciiTheme="minorHAnsi" w:hAnsiTheme="minorHAnsi"/>
                <w:b/>
                <w:sz w:val="24"/>
                <w:szCs w:val="24"/>
              </w:rPr>
              <w:t xml:space="preserve"> de classe :</w:t>
            </w:r>
          </w:p>
          <w:p w:rsidR="0018523F" w:rsidRPr="0018523F" w:rsidRDefault="0018523F" w:rsidP="007E6496">
            <w:pPr>
              <w:tabs>
                <w:tab w:val="left" w:pos="0"/>
              </w:tabs>
              <w:spacing w:after="120" w:line="240" w:lineRule="auto"/>
              <w:jc w:val="center"/>
              <w:rPr>
                <w:rFonts w:asciiTheme="minorHAnsi" w:hAnsiTheme="minorHAnsi"/>
                <w:b/>
                <w:sz w:val="24"/>
                <w:szCs w:val="24"/>
              </w:rPr>
            </w:pPr>
          </w:p>
          <w:p w:rsidR="0018523F" w:rsidRPr="0054154C" w:rsidRDefault="0018523F" w:rsidP="007E6496">
            <w:pPr>
              <w:tabs>
                <w:tab w:val="left" w:pos="0"/>
              </w:tabs>
              <w:spacing w:after="120" w:line="240" w:lineRule="auto"/>
              <w:jc w:val="both"/>
              <w:rPr>
                <w:rFonts w:asciiTheme="minorHAnsi" w:hAnsiTheme="minorHAnsi"/>
                <w:sz w:val="24"/>
                <w:szCs w:val="24"/>
              </w:rPr>
            </w:pPr>
            <w:r w:rsidRPr="0054154C">
              <w:rPr>
                <w:rFonts w:asciiTheme="minorHAnsi" w:hAnsiTheme="minorHAnsi"/>
                <w:sz w:val="24"/>
                <w:szCs w:val="24"/>
                <w:u w:val="single"/>
              </w:rPr>
              <w:t>Délégué titulaire</w:t>
            </w:r>
            <w:r w:rsidRPr="0054154C">
              <w:rPr>
                <w:rFonts w:asciiTheme="minorHAnsi" w:hAnsiTheme="minorHAnsi"/>
                <w:sz w:val="24"/>
                <w:szCs w:val="24"/>
              </w:rPr>
              <w:t> :</w:t>
            </w:r>
            <w:r>
              <w:rPr>
                <w:rFonts w:asciiTheme="minorHAnsi" w:hAnsiTheme="minorHAnsi"/>
                <w:sz w:val="24"/>
                <w:szCs w:val="24"/>
              </w:rPr>
              <w:t xml:space="preserve">  </w:t>
            </w:r>
            <w:r w:rsidRPr="0054154C">
              <w:rPr>
                <w:rFonts w:asciiTheme="minorHAnsi" w:hAnsiTheme="minorHAnsi"/>
                <w:sz w:val="24"/>
                <w:szCs w:val="24"/>
              </w:rPr>
              <w:t>NOM Prénom :</w:t>
            </w:r>
          </w:p>
          <w:p w:rsidR="0018523F" w:rsidRPr="0054154C" w:rsidRDefault="0018523F" w:rsidP="007E6496">
            <w:pPr>
              <w:tabs>
                <w:tab w:val="left" w:pos="0"/>
              </w:tabs>
              <w:spacing w:after="120" w:line="240" w:lineRule="auto"/>
              <w:jc w:val="both"/>
              <w:rPr>
                <w:rFonts w:asciiTheme="minorHAnsi" w:hAnsiTheme="minorHAnsi" w:cs="Franklin Gothic Book"/>
                <w:b/>
                <w:kern w:val="1"/>
                <w:sz w:val="24"/>
                <w:szCs w:val="24"/>
              </w:rPr>
            </w:pPr>
            <w:r w:rsidRPr="0054154C">
              <w:rPr>
                <w:rFonts w:asciiTheme="minorHAnsi" w:hAnsiTheme="minorHAnsi" w:cs="Franklin Gothic Book"/>
                <w:b/>
                <w:kern w:val="1"/>
                <w:sz w:val="24"/>
                <w:szCs w:val="24"/>
              </w:rPr>
              <w:t>………………………………………………………………</w:t>
            </w:r>
            <w:r>
              <w:rPr>
                <w:rFonts w:asciiTheme="minorHAnsi" w:hAnsiTheme="minorHAnsi" w:cs="Franklin Gothic Book"/>
                <w:b/>
                <w:kern w:val="1"/>
                <w:sz w:val="24"/>
                <w:szCs w:val="24"/>
              </w:rPr>
              <w:t>……</w:t>
            </w:r>
          </w:p>
          <w:p w:rsidR="0018523F" w:rsidRPr="0054154C" w:rsidRDefault="0018523F" w:rsidP="007E6496">
            <w:pPr>
              <w:tabs>
                <w:tab w:val="left" w:pos="0"/>
              </w:tabs>
              <w:spacing w:after="120" w:line="240" w:lineRule="auto"/>
              <w:jc w:val="both"/>
              <w:rPr>
                <w:rFonts w:asciiTheme="minorHAnsi" w:hAnsiTheme="minorHAnsi"/>
                <w:sz w:val="24"/>
                <w:szCs w:val="24"/>
                <w:u w:val="single"/>
              </w:rPr>
            </w:pPr>
            <w:r w:rsidRPr="0054154C">
              <w:rPr>
                <w:rFonts w:asciiTheme="minorHAnsi" w:hAnsiTheme="minorHAnsi"/>
                <w:sz w:val="24"/>
                <w:szCs w:val="24"/>
                <w:u w:val="single"/>
              </w:rPr>
              <w:t>Suppléant</w:t>
            </w:r>
            <w:r>
              <w:rPr>
                <w:rFonts w:asciiTheme="minorHAnsi" w:hAnsiTheme="minorHAnsi"/>
                <w:sz w:val="24"/>
                <w:szCs w:val="24"/>
                <w:u w:val="single"/>
              </w:rPr>
              <w:t> </w:t>
            </w:r>
            <w:r w:rsidRPr="0018523F">
              <w:rPr>
                <w:rFonts w:asciiTheme="minorHAnsi" w:hAnsiTheme="minorHAnsi"/>
                <w:sz w:val="24"/>
                <w:szCs w:val="24"/>
              </w:rPr>
              <w:t>: Nom Prénom :</w:t>
            </w:r>
          </w:p>
          <w:p w:rsidR="0018523F" w:rsidRPr="0054154C" w:rsidRDefault="0018523F" w:rsidP="007E6496">
            <w:pPr>
              <w:spacing w:after="120" w:line="240" w:lineRule="auto"/>
              <w:rPr>
                <w:rFonts w:asciiTheme="minorHAnsi" w:hAnsiTheme="minorHAnsi" w:cs="Franklin Gothic Book"/>
                <w:sz w:val="24"/>
                <w:szCs w:val="24"/>
              </w:rPr>
            </w:pPr>
            <w:r w:rsidRPr="0054154C">
              <w:rPr>
                <w:rFonts w:asciiTheme="minorHAnsi" w:hAnsiTheme="minorHAnsi" w:cs="Franklin Gothic Book"/>
                <w:sz w:val="24"/>
                <w:szCs w:val="24"/>
              </w:rPr>
              <w:t>…………………………………………………………………….</w:t>
            </w:r>
          </w:p>
        </w:tc>
      </w:tr>
    </w:tbl>
    <w:p w:rsidR="0018523F" w:rsidRDefault="0018523F" w:rsidP="0018523F">
      <w:pPr>
        <w:spacing w:after="120"/>
      </w:pPr>
    </w:p>
    <w:tbl>
      <w:tblPr>
        <w:tblW w:w="0" w:type="auto"/>
        <w:tblLayout w:type="fixed"/>
        <w:tblCellMar>
          <w:left w:w="180" w:type="dxa"/>
          <w:right w:w="180" w:type="dxa"/>
        </w:tblCellMar>
        <w:tblLook w:val="0000" w:firstRow="0" w:lastRow="0" w:firstColumn="0" w:lastColumn="0" w:noHBand="0" w:noVBand="0"/>
      </w:tblPr>
      <w:tblGrid>
        <w:gridCol w:w="4817"/>
      </w:tblGrid>
      <w:tr w:rsidR="0018523F" w:rsidRPr="0054154C" w:rsidTr="007E6496">
        <w:trPr>
          <w:trHeight w:val="2267"/>
        </w:trPr>
        <w:tc>
          <w:tcPr>
            <w:tcW w:w="4817" w:type="dxa"/>
            <w:shd w:val="clear" w:color="auto" w:fill="auto"/>
          </w:tcPr>
          <w:p w:rsidR="0018523F" w:rsidRPr="006C26D9" w:rsidRDefault="0018523F" w:rsidP="007E6496">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pPr>
            <w:r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t xml:space="preserve">                                Bulletin de vote</w:t>
            </w:r>
          </w:p>
          <w:p w:rsidR="0018523F" w:rsidRDefault="0018523F" w:rsidP="007E6496">
            <w:pPr>
              <w:tabs>
                <w:tab w:val="left" w:pos="0"/>
              </w:tabs>
              <w:spacing w:after="120" w:line="240" w:lineRule="auto"/>
              <w:jc w:val="center"/>
              <w:rPr>
                <w:rFonts w:asciiTheme="minorHAnsi" w:hAnsiTheme="minorHAnsi"/>
                <w:b/>
                <w:sz w:val="24"/>
                <w:szCs w:val="24"/>
              </w:rPr>
            </w:pPr>
            <w:r w:rsidRPr="0018523F">
              <w:rPr>
                <w:rFonts w:asciiTheme="minorHAnsi" w:hAnsiTheme="minorHAnsi"/>
                <w:b/>
                <w:sz w:val="24"/>
                <w:szCs w:val="24"/>
              </w:rPr>
              <w:t>Election d</w:t>
            </w:r>
            <w:r>
              <w:rPr>
                <w:rFonts w:asciiTheme="minorHAnsi" w:hAnsiTheme="minorHAnsi"/>
                <w:b/>
                <w:sz w:val="24"/>
                <w:szCs w:val="24"/>
              </w:rPr>
              <w:t>es</w:t>
            </w:r>
            <w:r w:rsidRPr="0018523F">
              <w:rPr>
                <w:rFonts w:asciiTheme="minorHAnsi" w:hAnsiTheme="minorHAnsi"/>
                <w:b/>
                <w:sz w:val="24"/>
                <w:szCs w:val="24"/>
              </w:rPr>
              <w:t xml:space="preserve"> délégué</w:t>
            </w:r>
            <w:r>
              <w:rPr>
                <w:rFonts w:asciiTheme="minorHAnsi" w:hAnsiTheme="minorHAnsi"/>
                <w:b/>
                <w:sz w:val="24"/>
                <w:szCs w:val="24"/>
              </w:rPr>
              <w:t>s</w:t>
            </w:r>
            <w:r w:rsidRPr="0018523F">
              <w:rPr>
                <w:rFonts w:asciiTheme="minorHAnsi" w:hAnsiTheme="minorHAnsi"/>
                <w:b/>
                <w:sz w:val="24"/>
                <w:szCs w:val="24"/>
              </w:rPr>
              <w:t xml:space="preserve"> de classe :</w:t>
            </w:r>
          </w:p>
          <w:p w:rsidR="0018523F" w:rsidRPr="0018523F" w:rsidRDefault="0018523F" w:rsidP="007E6496">
            <w:pPr>
              <w:tabs>
                <w:tab w:val="left" w:pos="0"/>
              </w:tabs>
              <w:spacing w:after="120" w:line="240" w:lineRule="auto"/>
              <w:jc w:val="center"/>
              <w:rPr>
                <w:rFonts w:asciiTheme="minorHAnsi" w:hAnsiTheme="minorHAnsi"/>
                <w:b/>
                <w:sz w:val="24"/>
                <w:szCs w:val="24"/>
              </w:rPr>
            </w:pPr>
          </w:p>
          <w:p w:rsidR="0018523F" w:rsidRPr="0054154C" w:rsidRDefault="0018523F" w:rsidP="007E6496">
            <w:pPr>
              <w:tabs>
                <w:tab w:val="left" w:pos="0"/>
              </w:tabs>
              <w:spacing w:after="120" w:line="240" w:lineRule="auto"/>
              <w:jc w:val="both"/>
              <w:rPr>
                <w:rFonts w:asciiTheme="minorHAnsi" w:hAnsiTheme="minorHAnsi"/>
                <w:sz w:val="24"/>
                <w:szCs w:val="24"/>
              </w:rPr>
            </w:pPr>
            <w:r w:rsidRPr="0054154C">
              <w:rPr>
                <w:rFonts w:asciiTheme="minorHAnsi" w:hAnsiTheme="minorHAnsi"/>
                <w:sz w:val="24"/>
                <w:szCs w:val="24"/>
                <w:u w:val="single"/>
              </w:rPr>
              <w:t>Délégué titulaire</w:t>
            </w:r>
            <w:r w:rsidRPr="0054154C">
              <w:rPr>
                <w:rFonts w:asciiTheme="minorHAnsi" w:hAnsiTheme="minorHAnsi"/>
                <w:sz w:val="24"/>
                <w:szCs w:val="24"/>
              </w:rPr>
              <w:t> :</w:t>
            </w:r>
            <w:r>
              <w:rPr>
                <w:rFonts w:asciiTheme="minorHAnsi" w:hAnsiTheme="minorHAnsi"/>
                <w:sz w:val="24"/>
                <w:szCs w:val="24"/>
              </w:rPr>
              <w:t xml:space="preserve">  </w:t>
            </w:r>
            <w:r w:rsidRPr="0054154C">
              <w:rPr>
                <w:rFonts w:asciiTheme="minorHAnsi" w:hAnsiTheme="minorHAnsi"/>
                <w:sz w:val="24"/>
                <w:szCs w:val="24"/>
              </w:rPr>
              <w:t>NOM Prénom :</w:t>
            </w:r>
          </w:p>
          <w:p w:rsidR="0018523F" w:rsidRPr="0054154C" w:rsidRDefault="0018523F" w:rsidP="007E6496">
            <w:pPr>
              <w:tabs>
                <w:tab w:val="left" w:pos="0"/>
              </w:tabs>
              <w:spacing w:after="120" w:line="240" w:lineRule="auto"/>
              <w:jc w:val="both"/>
              <w:rPr>
                <w:rFonts w:asciiTheme="minorHAnsi" w:hAnsiTheme="minorHAnsi" w:cs="Franklin Gothic Book"/>
                <w:b/>
                <w:kern w:val="1"/>
                <w:sz w:val="24"/>
                <w:szCs w:val="24"/>
              </w:rPr>
            </w:pPr>
            <w:r w:rsidRPr="0054154C">
              <w:rPr>
                <w:rFonts w:asciiTheme="minorHAnsi" w:hAnsiTheme="minorHAnsi" w:cs="Franklin Gothic Book"/>
                <w:b/>
                <w:kern w:val="1"/>
                <w:sz w:val="24"/>
                <w:szCs w:val="24"/>
              </w:rPr>
              <w:t>………………………………………………………………</w:t>
            </w:r>
            <w:r>
              <w:rPr>
                <w:rFonts w:asciiTheme="minorHAnsi" w:hAnsiTheme="minorHAnsi" w:cs="Franklin Gothic Book"/>
                <w:b/>
                <w:kern w:val="1"/>
                <w:sz w:val="24"/>
                <w:szCs w:val="24"/>
              </w:rPr>
              <w:t>……</w:t>
            </w:r>
          </w:p>
          <w:p w:rsidR="0018523F" w:rsidRPr="0054154C" w:rsidRDefault="0018523F" w:rsidP="007E6496">
            <w:pPr>
              <w:tabs>
                <w:tab w:val="left" w:pos="0"/>
              </w:tabs>
              <w:spacing w:after="120" w:line="240" w:lineRule="auto"/>
              <w:jc w:val="both"/>
              <w:rPr>
                <w:rFonts w:asciiTheme="minorHAnsi" w:hAnsiTheme="minorHAnsi"/>
                <w:sz w:val="24"/>
                <w:szCs w:val="24"/>
                <w:u w:val="single"/>
              </w:rPr>
            </w:pPr>
            <w:r w:rsidRPr="0054154C">
              <w:rPr>
                <w:rFonts w:asciiTheme="minorHAnsi" w:hAnsiTheme="minorHAnsi"/>
                <w:sz w:val="24"/>
                <w:szCs w:val="24"/>
                <w:u w:val="single"/>
              </w:rPr>
              <w:t>Suppléant</w:t>
            </w:r>
            <w:r>
              <w:rPr>
                <w:rFonts w:asciiTheme="minorHAnsi" w:hAnsiTheme="minorHAnsi"/>
                <w:sz w:val="24"/>
                <w:szCs w:val="24"/>
                <w:u w:val="single"/>
              </w:rPr>
              <w:t> </w:t>
            </w:r>
            <w:r w:rsidRPr="0018523F">
              <w:rPr>
                <w:rFonts w:asciiTheme="minorHAnsi" w:hAnsiTheme="minorHAnsi"/>
                <w:sz w:val="24"/>
                <w:szCs w:val="24"/>
              </w:rPr>
              <w:t>: Nom Prénom :</w:t>
            </w:r>
          </w:p>
          <w:p w:rsidR="0018523F" w:rsidRPr="0054154C" w:rsidRDefault="0018523F" w:rsidP="007E6496">
            <w:pPr>
              <w:spacing w:after="120" w:line="240" w:lineRule="auto"/>
              <w:rPr>
                <w:rFonts w:asciiTheme="minorHAnsi" w:hAnsiTheme="minorHAnsi" w:cs="Franklin Gothic Book"/>
                <w:sz w:val="24"/>
                <w:szCs w:val="24"/>
              </w:rPr>
            </w:pPr>
            <w:r w:rsidRPr="0054154C">
              <w:rPr>
                <w:rFonts w:asciiTheme="minorHAnsi" w:hAnsiTheme="minorHAnsi" w:cs="Franklin Gothic Book"/>
                <w:sz w:val="24"/>
                <w:szCs w:val="24"/>
              </w:rPr>
              <w:t>…………………………………………………………………….</w:t>
            </w:r>
          </w:p>
        </w:tc>
      </w:tr>
    </w:tbl>
    <w:p w:rsidR="0018523F" w:rsidRDefault="0018523F" w:rsidP="0018523F">
      <w:pPr>
        <w:spacing w:after="120"/>
      </w:pPr>
    </w:p>
    <w:tbl>
      <w:tblPr>
        <w:tblW w:w="0" w:type="auto"/>
        <w:tblLayout w:type="fixed"/>
        <w:tblCellMar>
          <w:left w:w="180" w:type="dxa"/>
          <w:right w:w="180" w:type="dxa"/>
        </w:tblCellMar>
        <w:tblLook w:val="0000" w:firstRow="0" w:lastRow="0" w:firstColumn="0" w:lastColumn="0" w:noHBand="0" w:noVBand="0"/>
      </w:tblPr>
      <w:tblGrid>
        <w:gridCol w:w="4817"/>
      </w:tblGrid>
      <w:tr w:rsidR="0018523F" w:rsidRPr="0054154C" w:rsidTr="007E6496">
        <w:trPr>
          <w:trHeight w:val="2267"/>
        </w:trPr>
        <w:tc>
          <w:tcPr>
            <w:tcW w:w="4817" w:type="dxa"/>
            <w:shd w:val="clear" w:color="auto" w:fill="auto"/>
          </w:tcPr>
          <w:p w:rsidR="0018523F" w:rsidRPr="006C26D9" w:rsidRDefault="0018523F" w:rsidP="007E6496">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pPr>
            <w:r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t xml:space="preserve">                                Bulletin de vote</w:t>
            </w:r>
          </w:p>
          <w:p w:rsidR="0018523F" w:rsidRDefault="0018523F" w:rsidP="007E6496">
            <w:pPr>
              <w:tabs>
                <w:tab w:val="left" w:pos="0"/>
              </w:tabs>
              <w:spacing w:after="120" w:line="240" w:lineRule="auto"/>
              <w:jc w:val="center"/>
              <w:rPr>
                <w:rFonts w:asciiTheme="minorHAnsi" w:hAnsiTheme="minorHAnsi"/>
                <w:b/>
                <w:sz w:val="24"/>
                <w:szCs w:val="24"/>
              </w:rPr>
            </w:pPr>
            <w:r w:rsidRPr="0018523F">
              <w:rPr>
                <w:rFonts w:asciiTheme="minorHAnsi" w:hAnsiTheme="minorHAnsi"/>
                <w:b/>
                <w:sz w:val="24"/>
                <w:szCs w:val="24"/>
              </w:rPr>
              <w:t>Election d</w:t>
            </w:r>
            <w:r>
              <w:rPr>
                <w:rFonts w:asciiTheme="minorHAnsi" w:hAnsiTheme="minorHAnsi"/>
                <w:b/>
                <w:sz w:val="24"/>
                <w:szCs w:val="24"/>
              </w:rPr>
              <w:t>es</w:t>
            </w:r>
            <w:r w:rsidRPr="0018523F">
              <w:rPr>
                <w:rFonts w:asciiTheme="minorHAnsi" w:hAnsiTheme="minorHAnsi"/>
                <w:b/>
                <w:sz w:val="24"/>
                <w:szCs w:val="24"/>
              </w:rPr>
              <w:t xml:space="preserve"> délégué</w:t>
            </w:r>
            <w:r>
              <w:rPr>
                <w:rFonts w:asciiTheme="minorHAnsi" w:hAnsiTheme="minorHAnsi"/>
                <w:b/>
                <w:sz w:val="24"/>
                <w:szCs w:val="24"/>
              </w:rPr>
              <w:t>s</w:t>
            </w:r>
            <w:r w:rsidRPr="0018523F">
              <w:rPr>
                <w:rFonts w:asciiTheme="minorHAnsi" w:hAnsiTheme="minorHAnsi"/>
                <w:b/>
                <w:sz w:val="24"/>
                <w:szCs w:val="24"/>
              </w:rPr>
              <w:t xml:space="preserve"> de classe :</w:t>
            </w:r>
          </w:p>
          <w:p w:rsidR="0018523F" w:rsidRPr="0018523F" w:rsidRDefault="0018523F" w:rsidP="007E6496">
            <w:pPr>
              <w:tabs>
                <w:tab w:val="left" w:pos="0"/>
              </w:tabs>
              <w:spacing w:after="120" w:line="240" w:lineRule="auto"/>
              <w:jc w:val="center"/>
              <w:rPr>
                <w:rFonts w:asciiTheme="minorHAnsi" w:hAnsiTheme="minorHAnsi"/>
                <w:b/>
                <w:sz w:val="24"/>
                <w:szCs w:val="24"/>
              </w:rPr>
            </w:pPr>
          </w:p>
          <w:p w:rsidR="0018523F" w:rsidRPr="0054154C" w:rsidRDefault="0018523F" w:rsidP="007E6496">
            <w:pPr>
              <w:tabs>
                <w:tab w:val="left" w:pos="0"/>
              </w:tabs>
              <w:spacing w:after="120" w:line="240" w:lineRule="auto"/>
              <w:jc w:val="both"/>
              <w:rPr>
                <w:rFonts w:asciiTheme="minorHAnsi" w:hAnsiTheme="minorHAnsi"/>
                <w:sz w:val="24"/>
                <w:szCs w:val="24"/>
              </w:rPr>
            </w:pPr>
            <w:r w:rsidRPr="0054154C">
              <w:rPr>
                <w:rFonts w:asciiTheme="minorHAnsi" w:hAnsiTheme="minorHAnsi"/>
                <w:sz w:val="24"/>
                <w:szCs w:val="24"/>
                <w:u w:val="single"/>
              </w:rPr>
              <w:t>Délégué titulaire</w:t>
            </w:r>
            <w:r w:rsidRPr="0054154C">
              <w:rPr>
                <w:rFonts w:asciiTheme="minorHAnsi" w:hAnsiTheme="minorHAnsi"/>
                <w:sz w:val="24"/>
                <w:szCs w:val="24"/>
              </w:rPr>
              <w:t> :</w:t>
            </w:r>
            <w:r>
              <w:rPr>
                <w:rFonts w:asciiTheme="minorHAnsi" w:hAnsiTheme="minorHAnsi"/>
                <w:sz w:val="24"/>
                <w:szCs w:val="24"/>
              </w:rPr>
              <w:t xml:space="preserve">  </w:t>
            </w:r>
            <w:r w:rsidRPr="0054154C">
              <w:rPr>
                <w:rFonts w:asciiTheme="minorHAnsi" w:hAnsiTheme="minorHAnsi"/>
                <w:sz w:val="24"/>
                <w:szCs w:val="24"/>
              </w:rPr>
              <w:t>NOM Prénom :</w:t>
            </w:r>
          </w:p>
          <w:p w:rsidR="0018523F" w:rsidRPr="0054154C" w:rsidRDefault="0018523F" w:rsidP="007E6496">
            <w:pPr>
              <w:tabs>
                <w:tab w:val="left" w:pos="0"/>
              </w:tabs>
              <w:spacing w:after="120" w:line="240" w:lineRule="auto"/>
              <w:jc w:val="both"/>
              <w:rPr>
                <w:rFonts w:asciiTheme="minorHAnsi" w:hAnsiTheme="minorHAnsi" w:cs="Franklin Gothic Book"/>
                <w:b/>
                <w:kern w:val="1"/>
                <w:sz w:val="24"/>
                <w:szCs w:val="24"/>
              </w:rPr>
            </w:pPr>
            <w:r w:rsidRPr="0054154C">
              <w:rPr>
                <w:rFonts w:asciiTheme="minorHAnsi" w:hAnsiTheme="minorHAnsi" w:cs="Franklin Gothic Book"/>
                <w:b/>
                <w:kern w:val="1"/>
                <w:sz w:val="24"/>
                <w:szCs w:val="24"/>
              </w:rPr>
              <w:t>………………………………………………………………</w:t>
            </w:r>
            <w:r>
              <w:rPr>
                <w:rFonts w:asciiTheme="minorHAnsi" w:hAnsiTheme="minorHAnsi" w:cs="Franklin Gothic Book"/>
                <w:b/>
                <w:kern w:val="1"/>
                <w:sz w:val="24"/>
                <w:szCs w:val="24"/>
              </w:rPr>
              <w:t>……</w:t>
            </w:r>
          </w:p>
          <w:p w:rsidR="0018523F" w:rsidRPr="0054154C" w:rsidRDefault="0018523F" w:rsidP="007E6496">
            <w:pPr>
              <w:tabs>
                <w:tab w:val="left" w:pos="0"/>
              </w:tabs>
              <w:spacing w:after="120" w:line="240" w:lineRule="auto"/>
              <w:jc w:val="both"/>
              <w:rPr>
                <w:rFonts w:asciiTheme="minorHAnsi" w:hAnsiTheme="minorHAnsi"/>
                <w:sz w:val="24"/>
                <w:szCs w:val="24"/>
                <w:u w:val="single"/>
              </w:rPr>
            </w:pPr>
            <w:r w:rsidRPr="0054154C">
              <w:rPr>
                <w:rFonts w:asciiTheme="minorHAnsi" w:hAnsiTheme="minorHAnsi"/>
                <w:sz w:val="24"/>
                <w:szCs w:val="24"/>
                <w:u w:val="single"/>
              </w:rPr>
              <w:t>Suppléant</w:t>
            </w:r>
            <w:r>
              <w:rPr>
                <w:rFonts w:asciiTheme="minorHAnsi" w:hAnsiTheme="minorHAnsi"/>
                <w:sz w:val="24"/>
                <w:szCs w:val="24"/>
                <w:u w:val="single"/>
              </w:rPr>
              <w:t> </w:t>
            </w:r>
            <w:r w:rsidRPr="0018523F">
              <w:rPr>
                <w:rFonts w:asciiTheme="minorHAnsi" w:hAnsiTheme="minorHAnsi"/>
                <w:sz w:val="24"/>
                <w:szCs w:val="24"/>
              </w:rPr>
              <w:t>: Nom Prénom :</w:t>
            </w:r>
          </w:p>
          <w:p w:rsidR="0018523F" w:rsidRPr="0054154C" w:rsidRDefault="0018523F" w:rsidP="007E6496">
            <w:pPr>
              <w:spacing w:after="120" w:line="240" w:lineRule="auto"/>
              <w:rPr>
                <w:rFonts w:asciiTheme="minorHAnsi" w:hAnsiTheme="minorHAnsi" w:cs="Franklin Gothic Book"/>
                <w:sz w:val="24"/>
                <w:szCs w:val="24"/>
              </w:rPr>
            </w:pPr>
            <w:r w:rsidRPr="0054154C">
              <w:rPr>
                <w:rFonts w:asciiTheme="minorHAnsi" w:hAnsiTheme="minorHAnsi" w:cs="Franklin Gothic Book"/>
                <w:sz w:val="24"/>
                <w:szCs w:val="24"/>
              </w:rPr>
              <w:t>…………………………………………………………………….</w:t>
            </w:r>
          </w:p>
        </w:tc>
      </w:tr>
    </w:tbl>
    <w:p w:rsidR="0018523F" w:rsidRDefault="0018523F" w:rsidP="0018523F">
      <w:pPr>
        <w:spacing w:after="120"/>
      </w:pPr>
    </w:p>
    <w:tbl>
      <w:tblPr>
        <w:tblW w:w="0" w:type="auto"/>
        <w:tblLayout w:type="fixed"/>
        <w:tblCellMar>
          <w:left w:w="180" w:type="dxa"/>
          <w:right w:w="180" w:type="dxa"/>
        </w:tblCellMar>
        <w:tblLook w:val="0000" w:firstRow="0" w:lastRow="0" w:firstColumn="0" w:lastColumn="0" w:noHBand="0" w:noVBand="0"/>
      </w:tblPr>
      <w:tblGrid>
        <w:gridCol w:w="4817"/>
      </w:tblGrid>
      <w:tr w:rsidR="0018523F" w:rsidRPr="0054154C" w:rsidTr="007E6496">
        <w:trPr>
          <w:trHeight w:val="2267"/>
        </w:trPr>
        <w:tc>
          <w:tcPr>
            <w:tcW w:w="4817" w:type="dxa"/>
            <w:shd w:val="clear" w:color="auto" w:fill="auto"/>
          </w:tcPr>
          <w:p w:rsidR="0018523F" w:rsidRPr="006C26D9" w:rsidRDefault="0018523F" w:rsidP="007E6496">
            <w:pPr>
              <w:widowControl w:val="0"/>
              <w:overflowPunct w:val="0"/>
              <w:autoSpaceDE w:val="0"/>
              <w:spacing w:after="120" w:line="240" w:lineRule="auto"/>
              <w:rPr>
                <w:rFonts w:asciiTheme="minorHAnsi" w:hAnsiTheme="minorHAnsi"/>
                <w:b/>
                <w:smallCaps/>
                <w:sz w:val="24"/>
                <w:szCs w:val="24"/>
                <w14:shadow w14:blurRad="50800" w14:dist="38100" w14:dir="2700000" w14:sx="100000" w14:sy="100000" w14:kx="0" w14:ky="0" w14:algn="tl">
                  <w14:srgbClr w14:val="000000">
                    <w14:alpha w14:val="60000"/>
                  </w14:srgbClr>
                </w14:shadow>
              </w:rPr>
            </w:pPr>
            <w:r w:rsidRPr="006C26D9">
              <w:rPr>
                <w:rFonts w:asciiTheme="minorHAnsi" w:hAnsiTheme="minorHAnsi"/>
                <w:b/>
                <w:smallCaps/>
                <w:sz w:val="24"/>
                <w:szCs w:val="24"/>
                <w14:shadow w14:blurRad="50800" w14:dist="38100" w14:dir="2700000" w14:sx="100000" w14:sy="100000" w14:kx="0" w14:ky="0" w14:algn="tl">
                  <w14:srgbClr w14:val="000000">
                    <w14:alpha w14:val="60000"/>
                  </w14:srgbClr>
                </w14:shadow>
              </w:rPr>
              <w:t xml:space="preserve">                                Bulletin de vote</w:t>
            </w:r>
          </w:p>
          <w:p w:rsidR="0018523F" w:rsidRDefault="0018523F" w:rsidP="007E6496">
            <w:pPr>
              <w:tabs>
                <w:tab w:val="left" w:pos="0"/>
              </w:tabs>
              <w:spacing w:after="120" w:line="240" w:lineRule="auto"/>
              <w:jc w:val="center"/>
              <w:rPr>
                <w:rFonts w:asciiTheme="minorHAnsi" w:hAnsiTheme="minorHAnsi"/>
                <w:b/>
                <w:sz w:val="24"/>
                <w:szCs w:val="24"/>
              </w:rPr>
            </w:pPr>
            <w:r>
              <w:rPr>
                <w:rFonts w:asciiTheme="minorHAnsi" w:hAnsiTheme="minorHAnsi"/>
                <w:b/>
                <w:sz w:val="24"/>
                <w:szCs w:val="24"/>
              </w:rPr>
              <w:t>Election des</w:t>
            </w:r>
            <w:r w:rsidRPr="0018523F">
              <w:rPr>
                <w:rFonts w:asciiTheme="minorHAnsi" w:hAnsiTheme="minorHAnsi"/>
                <w:b/>
                <w:sz w:val="24"/>
                <w:szCs w:val="24"/>
              </w:rPr>
              <w:t xml:space="preserve"> délégué</w:t>
            </w:r>
            <w:r>
              <w:rPr>
                <w:rFonts w:asciiTheme="minorHAnsi" w:hAnsiTheme="minorHAnsi"/>
                <w:b/>
                <w:sz w:val="24"/>
                <w:szCs w:val="24"/>
              </w:rPr>
              <w:t>s</w:t>
            </w:r>
            <w:r w:rsidRPr="0018523F">
              <w:rPr>
                <w:rFonts w:asciiTheme="minorHAnsi" w:hAnsiTheme="minorHAnsi"/>
                <w:b/>
                <w:sz w:val="24"/>
                <w:szCs w:val="24"/>
              </w:rPr>
              <w:t xml:space="preserve"> de classe :</w:t>
            </w:r>
          </w:p>
          <w:p w:rsidR="0018523F" w:rsidRPr="0018523F" w:rsidRDefault="0018523F" w:rsidP="007E6496">
            <w:pPr>
              <w:tabs>
                <w:tab w:val="left" w:pos="0"/>
              </w:tabs>
              <w:spacing w:after="120" w:line="240" w:lineRule="auto"/>
              <w:jc w:val="center"/>
              <w:rPr>
                <w:rFonts w:asciiTheme="minorHAnsi" w:hAnsiTheme="minorHAnsi"/>
                <w:b/>
                <w:sz w:val="24"/>
                <w:szCs w:val="24"/>
              </w:rPr>
            </w:pPr>
          </w:p>
          <w:p w:rsidR="0018523F" w:rsidRPr="0054154C" w:rsidRDefault="0018523F" w:rsidP="007E6496">
            <w:pPr>
              <w:tabs>
                <w:tab w:val="left" w:pos="0"/>
              </w:tabs>
              <w:spacing w:after="120" w:line="240" w:lineRule="auto"/>
              <w:jc w:val="both"/>
              <w:rPr>
                <w:rFonts w:asciiTheme="minorHAnsi" w:hAnsiTheme="minorHAnsi"/>
                <w:sz w:val="24"/>
                <w:szCs w:val="24"/>
              </w:rPr>
            </w:pPr>
            <w:r w:rsidRPr="0054154C">
              <w:rPr>
                <w:rFonts w:asciiTheme="minorHAnsi" w:hAnsiTheme="minorHAnsi"/>
                <w:sz w:val="24"/>
                <w:szCs w:val="24"/>
                <w:u w:val="single"/>
              </w:rPr>
              <w:t>Délégué titulaire</w:t>
            </w:r>
            <w:r w:rsidRPr="0054154C">
              <w:rPr>
                <w:rFonts w:asciiTheme="minorHAnsi" w:hAnsiTheme="minorHAnsi"/>
                <w:sz w:val="24"/>
                <w:szCs w:val="24"/>
              </w:rPr>
              <w:t> :</w:t>
            </w:r>
            <w:r>
              <w:rPr>
                <w:rFonts w:asciiTheme="minorHAnsi" w:hAnsiTheme="minorHAnsi"/>
                <w:sz w:val="24"/>
                <w:szCs w:val="24"/>
              </w:rPr>
              <w:t xml:space="preserve">  </w:t>
            </w:r>
            <w:r w:rsidRPr="0054154C">
              <w:rPr>
                <w:rFonts w:asciiTheme="minorHAnsi" w:hAnsiTheme="minorHAnsi"/>
                <w:sz w:val="24"/>
                <w:szCs w:val="24"/>
              </w:rPr>
              <w:t>NOM Prénom :</w:t>
            </w:r>
          </w:p>
          <w:p w:rsidR="0018523F" w:rsidRPr="0054154C" w:rsidRDefault="0018523F" w:rsidP="007E6496">
            <w:pPr>
              <w:tabs>
                <w:tab w:val="left" w:pos="0"/>
              </w:tabs>
              <w:spacing w:after="120" w:line="240" w:lineRule="auto"/>
              <w:jc w:val="both"/>
              <w:rPr>
                <w:rFonts w:asciiTheme="minorHAnsi" w:hAnsiTheme="minorHAnsi" w:cs="Franklin Gothic Book"/>
                <w:b/>
                <w:kern w:val="1"/>
                <w:sz w:val="24"/>
                <w:szCs w:val="24"/>
              </w:rPr>
            </w:pPr>
            <w:r w:rsidRPr="0054154C">
              <w:rPr>
                <w:rFonts w:asciiTheme="minorHAnsi" w:hAnsiTheme="minorHAnsi" w:cs="Franklin Gothic Book"/>
                <w:b/>
                <w:kern w:val="1"/>
                <w:sz w:val="24"/>
                <w:szCs w:val="24"/>
              </w:rPr>
              <w:t>………………………………………………………………</w:t>
            </w:r>
            <w:r>
              <w:rPr>
                <w:rFonts w:asciiTheme="minorHAnsi" w:hAnsiTheme="minorHAnsi" w:cs="Franklin Gothic Book"/>
                <w:b/>
                <w:kern w:val="1"/>
                <w:sz w:val="24"/>
                <w:szCs w:val="24"/>
              </w:rPr>
              <w:t>……</w:t>
            </w:r>
          </w:p>
          <w:p w:rsidR="0018523F" w:rsidRPr="0054154C" w:rsidRDefault="0018523F" w:rsidP="007E6496">
            <w:pPr>
              <w:tabs>
                <w:tab w:val="left" w:pos="0"/>
              </w:tabs>
              <w:spacing w:after="120" w:line="240" w:lineRule="auto"/>
              <w:jc w:val="both"/>
              <w:rPr>
                <w:rFonts w:asciiTheme="minorHAnsi" w:hAnsiTheme="minorHAnsi"/>
                <w:sz w:val="24"/>
                <w:szCs w:val="24"/>
                <w:u w:val="single"/>
              </w:rPr>
            </w:pPr>
            <w:r w:rsidRPr="0054154C">
              <w:rPr>
                <w:rFonts w:asciiTheme="minorHAnsi" w:hAnsiTheme="minorHAnsi"/>
                <w:sz w:val="24"/>
                <w:szCs w:val="24"/>
                <w:u w:val="single"/>
              </w:rPr>
              <w:t>Suppléant</w:t>
            </w:r>
            <w:r>
              <w:rPr>
                <w:rFonts w:asciiTheme="minorHAnsi" w:hAnsiTheme="minorHAnsi"/>
                <w:sz w:val="24"/>
                <w:szCs w:val="24"/>
                <w:u w:val="single"/>
              </w:rPr>
              <w:t> </w:t>
            </w:r>
            <w:r w:rsidRPr="0018523F">
              <w:rPr>
                <w:rFonts w:asciiTheme="minorHAnsi" w:hAnsiTheme="minorHAnsi"/>
                <w:sz w:val="24"/>
                <w:szCs w:val="24"/>
              </w:rPr>
              <w:t>: Nom Prénom :</w:t>
            </w:r>
          </w:p>
          <w:p w:rsidR="0018523F" w:rsidRPr="0054154C" w:rsidRDefault="0018523F" w:rsidP="007E6496">
            <w:pPr>
              <w:spacing w:after="120" w:line="240" w:lineRule="auto"/>
              <w:rPr>
                <w:rFonts w:asciiTheme="minorHAnsi" w:hAnsiTheme="minorHAnsi" w:cs="Franklin Gothic Book"/>
                <w:sz w:val="24"/>
                <w:szCs w:val="24"/>
              </w:rPr>
            </w:pPr>
            <w:r w:rsidRPr="0054154C">
              <w:rPr>
                <w:rFonts w:asciiTheme="minorHAnsi" w:hAnsiTheme="minorHAnsi" w:cs="Franklin Gothic Book"/>
                <w:sz w:val="24"/>
                <w:szCs w:val="24"/>
              </w:rPr>
              <w:t>…………………………………………………………………….</w:t>
            </w:r>
          </w:p>
        </w:tc>
      </w:tr>
    </w:tbl>
    <w:p w:rsidR="0018523F" w:rsidRDefault="0018523F" w:rsidP="00302C58">
      <w:pPr>
        <w:sectPr w:rsidR="0018523F" w:rsidSect="0018523F">
          <w:type w:val="continuous"/>
          <w:pgSz w:w="12240" w:h="15840"/>
          <w:pgMar w:top="1418" w:right="1417" w:bottom="993" w:left="1417" w:header="720" w:footer="720" w:gutter="0"/>
          <w:cols w:num="2" w:space="720"/>
          <w:docGrid w:linePitch="360"/>
        </w:sectPr>
      </w:pPr>
    </w:p>
    <w:p w:rsidR="0018523F" w:rsidRDefault="0018523F" w:rsidP="00790A85"/>
    <w:sectPr w:rsidR="0018523F" w:rsidSect="00A717F4">
      <w:type w:val="continuous"/>
      <w:pgSz w:w="12240" w:h="15840"/>
      <w:pgMar w:top="1418" w:right="1417" w:bottom="993"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B8" w:rsidRDefault="00613CB8" w:rsidP="00D308DA">
      <w:pPr>
        <w:spacing w:after="0" w:line="240" w:lineRule="auto"/>
      </w:pPr>
      <w:r>
        <w:separator/>
      </w:r>
    </w:p>
  </w:endnote>
  <w:endnote w:type="continuationSeparator" w:id="0">
    <w:p w:rsidR="00613CB8" w:rsidRDefault="00613CB8" w:rsidP="00D3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Medium"/>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B8" w:rsidRDefault="00613CB8" w:rsidP="00D308DA">
      <w:pPr>
        <w:spacing w:after="0" w:line="240" w:lineRule="auto"/>
      </w:pPr>
      <w:r>
        <w:separator/>
      </w:r>
    </w:p>
  </w:footnote>
  <w:footnote w:type="continuationSeparator" w:id="0">
    <w:p w:rsidR="00613CB8" w:rsidRDefault="00613CB8" w:rsidP="00D3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2" w:hAnsi="Wingdings 2" w:cs="Wingdings 2"/>
        <w:kern w:val="1"/>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2" w:hAnsi="Wingdings 2" w:cs="Wingdings 2"/>
        <w:kern w:val="1"/>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kern w:val="1"/>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2" w:hAnsi="Wingdings 2" w:cs="Wingdings 2"/>
        <w:kern w:val="1"/>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2" w:hAnsi="Wingdings 2" w:cs="Wingdings 2"/>
        <w:kern w:val="1"/>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kern w:val="1"/>
      </w:rPr>
    </w:lvl>
  </w:abstractNum>
  <w:abstractNum w:abstractNumId="6">
    <w:nsid w:val="00000007"/>
    <w:multiLevelType w:val="singleLevel"/>
    <w:tmpl w:val="00000007"/>
    <w:name w:val="WW8Num7"/>
    <w:lvl w:ilvl="0">
      <w:start w:val="1"/>
      <w:numFmt w:val="bullet"/>
      <w:lvlText w:val=""/>
      <w:lvlJc w:val="left"/>
      <w:pPr>
        <w:tabs>
          <w:tab w:val="num" w:pos="-786"/>
        </w:tabs>
        <w:ind w:left="360" w:hanging="360"/>
      </w:pPr>
      <w:rPr>
        <w:rFonts w:ascii="Wingdings" w:hAnsi="Wingdings" w:cs="Wingdings"/>
        <w:kern w:val="1"/>
        <w:sz w:val="28"/>
        <w:szCs w:val="28"/>
      </w:rPr>
    </w:lvl>
  </w:abstractNum>
  <w:abstractNum w:abstractNumId="7">
    <w:nsid w:val="00000008"/>
    <w:multiLevelType w:val="singleLevel"/>
    <w:tmpl w:val="00000008"/>
    <w:name w:val="WW8Num8"/>
    <w:lvl w:ilvl="0">
      <w:start w:val="1"/>
      <w:numFmt w:val="bullet"/>
      <w:lvlText w:val=""/>
      <w:lvlJc w:val="left"/>
      <w:pPr>
        <w:tabs>
          <w:tab w:val="num" w:pos="0"/>
        </w:tabs>
        <w:ind w:left="1440" w:hanging="360"/>
      </w:pPr>
      <w:rPr>
        <w:rFonts w:ascii="Wingdings" w:hAnsi="Wingdings" w:cs="Wingdings"/>
        <w:kern w:val="1"/>
        <w:sz w:val="24"/>
        <w:szCs w:val="24"/>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2" w:hAnsi="Wingdings 2" w:cs="Wingdings 2"/>
        <w:kern w:val="1"/>
        <w:sz w:val="24"/>
        <w:szCs w:val="24"/>
      </w:rPr>
    </w:lvl>
  </w:abstractNum>
  <w:abstractNum w:abstractNumId="9">
    <w:nsid w:val="0000000A"/>
    <w:multiLevelType w:val="singleLevel"/>
    <w:tmpl w:val="0000000A"/>
    <w:name w:val="WW8Num10"/>
    <w:lvl w:ilvl="0">
      <w:start w:val="1"/>
      <w:numFmt w:val="bullet"/>
      <w:lvlText w:val=""/>
      <w:lvlJc w:val="left"/>
      <w:pPr>
        <w:tabs>
          <w:tab w:val="num" w:pos="633"/>
        </w:tabs>
        <w:ind w:left="1353" w:hanging="360"/>
      </w:pPr>
      <w:rPr>
        <w:rFonts w:ascii="Wingdings 2" w:hAnsi="Wingdings 2" w:cs="Wingdings 2"/>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Wingdings" w:hAnsi="Wingdings" w:cs="Wingdings"/>
        <w:kern w:val="1"/>
        <w:sz w:val="24"/>
        <w:szCs w:val="24"/>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2" w:hAnsi="Wingdings 2" w:cs="Wingdings 2"/>
      </w:rPr>
    </w:lvl>
  </w:abstractNum>
  <w:abstractNum w:abstractNumId="12">
    <w:nsid w:val="0000000D"/>
    <w:multiLevelType w:val="singleLevel"/>
    <w:tmpl w:val="0000000D"/>
    <w:name w:val="WW8Num13"/>
    <w:lvl w:ilvl="0">
      <w:start w:val="1"/>
      <w:numFmt w:val="bullet"/>
      <w:lvlText w:val=""/>
      <w:lvlJc w:val="left"/>
      <w:pPr>
        <w:tabs>
          <w:tab w:val="num" w:pos="708"/>
        </w:tabs>
        <w:ind w:left="1440" w:hanging="360"/>
      </w:pPr>
      <w:rPr>
        <w:rFonts w:ascii="Symbol" w:hAnsi="Symbol" w:cs="Symbol"/>
        <w:kern w:val="1"/>
        <w:sz w:val="24"/>
        <w:szCs w:val="24"/>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CDB54D0"/>
    <w:multiLevelType w:val="hybridMultilevel"/>
    <w:tmpl w:val="DE90E984"/>
    <w:lvl w:ilvl="0" w:tplc="00000001">
      <w:start w:val="1"/>
      <w:numFmt w:val="bullet"/>
      <w:lvlText w:val=""/>
      <w:lvlJc w:val="left"/>
      <w:pPr>
        <w:ind w:left="360" w:hanging="360"/>
      </w:pPr>
      <w:rPr>
        <w:rFonts w:ascii="Wingdings 2" w:hAnsi="Wingdings 2" w:cs="Wingdings 2"/>
        <w:kern w:val="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2B557E8"/>
    <w:multiLevelType w:val="hybridMultilevel"/>
    <w:tmpl w:val="1CD6C4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7827F22"/>
    <w:multiLevelType w:val="hybridMultilevel"/>
    <w:tmpl w:val="6CE60EC6"/>
    <w:lvl w:ilvl="0" w:tplc="F658238E">
      <w:start w:val="2016"/>
      <w:numFmt w:val="bullet"/>
      <w:lvlText w:val="-"/>
      <w:lvlJc w:val="left"/>
      <w:pPr>
        <w:ind w:left="720" w:hanging="360"/>
      </w:pPr>
      <w:rPr>
        <w:rFonts w:ascii="Franklin Gothic Book" w:eastAsia="Times New Roman" w:hAnsi="Franklin Gothic Book" w:cs="Franklin Gothic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174D1F"/>
    <w:multiLevelType w:val="hybridMultilevel"/>
    <w:tmpl w:val="ABCE6B36"/>
    <w:lvl w:ilvl="0" w:tplc="00000001">
      <w:start w:val="1"/>
      <w:numFmt w:val="bullet"/>
      <w:lvlText w:val=""/>
      <w:lvlJc w:val="left"/>
      <w:pPr>
        <w:ind w:left="709" w:hanging="360"/>
      </w:pPr>
      <w:rPr>
        <w:rFonts w:ascii="Wingdings 2" w:hAnsi="Wingdings 2" w:cs="Wingdings 2"/>
        <w:kern w:val="1"/>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8">
    <w:nsid w:val="36732403"/>
    <w:multiLevelType w:val="hybridMultilevel"/>
    <w:tmpl w:val="604238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1CC0949"/>
    <w:multiLevelType w:val="hybridMultilevel"/>
    <w:tmpl w:val="F1C4ABC4"/>
    <w:lvl w:ilvl="0" w:tplc="DED8AD96">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8"/>
  </w:num>
  <w:num w:numId="17">
    <w:abstractNumId w:val="15"/>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A"/>
    <w:rsid w:val="00025389"/>
    <w:rsid w:val="00043E12"/>
    <w:rsid w:val="0007471F"/>
    <w:rsid w:val="00095891"/>
    <w:rsid w:val="000B4F8D"/>
    <w:rsid w:val="000C38F0"/>
    <w:rsid w:val="000F6823"/>
    <w:rsid w:val="00145714"/>
    <w:rsid w:val="00171D68"/>
    <w:rsid w:val="0018523F"/>
    <w:rsid w:val="00274A3E"/>
    <w:rsid w:val="00281E5E"/>
    <w:rsid w:val="002E152C"/>
    <w:rsid w:val="002E3FDF"/>
    <w:rsid w:val="002F4ED9"/>
    <w:rsid w:val="00302C58"/>
    <w:rsid w:val="00334972"/>
    <w:rsid w:val="003459B6"/>
    <w:rsid w:val="003A3012"/>
    <w:rsid w:val="003A426B"/>
    <w:rsid w:val="004C1B27"/>
    <w:rsid w:val="00520010"/>
    <w:rsid w:val="0054154C"/>
    <w:rsid w:val="00551403"/>
    <w:rsid w:val="00592ECD"/>
    <w:rsid w:val="005A7B32"/>
    <w:rsid w:val="005B014F"/>
    <w:rsid w:val="005D202C"/>
    <w:rsid w:val="00613CB8"/>
    <w:rsid w:val="006259C3"/>
    <w:rsid w:val="0063180C"/>
    <w:rsid w:val="006525EF"/>
    <w:rsid w:val="006649F8"/>
    <w:rsid w:val="006657DD"/>
    <w:rsid w:val="006B364B"/>
    <w:rsid w:val="006C26D9"/>
    <w:rsid w:val="007513A7"/>
    <w:rsid w:val="00790A85"/>
    <w:rsid w:val="007C7B89"/>
    <w:rsid w:val="00800C2F"/>
    <w:rsid w:val="008E788A"/>
    <w:rsid w:val="0095369C"/>
    <w:rsid w:val="009776C8"/>
    <w:rsid w:val="009D1A3D"/>
    <w:rsid w:val="00A125DE"/>
    <w:rsid w:val="00A21E2C"/>
    <w:rsid w:val="00A50636"/>
    <w:rsid w:val="00A546F3"/>
    <w:rsid w:val="00A65800"/>
    <w:rsid w:val="00A717F4"/>
    <w:rsid w:val="00B22780"/>
    <w:rsid w:val="00BC1E6F"/>
    <w:rsid w:val="00BC4D0B"/>
    <w:rsid w:val="00C47949"/>
    <w:rsid w:val="00C7307D"/>
    <w:rsid w:val="00CC13B7"/>
    <w:rsid w:val="00CF0E8A"/>
    <w:rsid w:val="00D04DF0"/>
    <w:rsid w:val="00D27384"/>
    <w:rsid w:val="00D308DA"/>
    <w:rsid w:val="00D51308"/>
    <w:rsid w:val="00D6205B"/>
    <w:rsid w:val="00DF6BA9"/>
    <w:rsid w:val="00E00756"/>
    <w:rsid w:val="00E162B1"/>
    <w:rsid w:val="00E36FC1"/>
    <w:rsid w:val="00E5201A"/>
    <w:rsid w:val="00E80A8F"/>
    <w:rsid w:val="00E95CEA"/>
    <w:rsid w:val="00F74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F4"/>
    <w:pPr>
      <w:suppressAutoHyphens/>
      <w:spacing w:after="200" w:line="276" w:lineRule="auto"/>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717F4"/>
    <w:rPr>
      <w:rFonts w:ascii="Wingdings 2" w:hAnsi="Wingdings 2" w:cs="Wingdings 2"/>
      <w:kern w:val="1"/>
    </w:rPr>
  </w:style>
  <w:style w:type="character" w:customStyle="1" w:styleId="WW8Num2z0">
    <w:name w:val="WW8Num2z0"/>
    <w:rsid w:val="00A717F4"/>
    <w:rPr>
      <w:rFonts w:ascii="Wingdings 2" w:hAnsi="Wingdings 2" w:cs="Wingdings 2"/>
      <w:kern w:val="1"/>
    </w:rPr>
  </w:style>
  <w:style w:type="character" w:customStyle="1" w:styleId="WW8Num3z0">
    <w:name w:val="WW8Num3z0"/>
    <w:rsid w:val="00A717F4"/>
    <w:rPr>
      <w:rFonts w:ascii="Wingdings" w:hAnsi="Wingdings" w:cs="Wingdings"/>
      <w:kern w:val="1"/>
      <w:sz w:val="28"/>
      <w:szCs w:val="28"/>
    </w:rPr>
  </w:style>
  <w:style w:type="character" w:customStyle="1" w:styleId="WW8Num4z0">
    <w:name w:val="WW8Num4z0"/>
    <w:rsid w:val="00A717F4"/>
    <w:rPr>
      <w:rFonts w:ascii="Wingdings 2" w:hAnsi="Wingdings 2" w:cs="Wingdings 2"/>
      <w:kern w:val="1"/>
    </w:rPr>
  </w:style>
  <w:style w:type="character" w:customStyle="1" w:styleId="WW8Num5z0">
    <w:name w:val="WW8Num5z0"/>
    <w:rsid w:val="00A717F4"/>
    <w:rPr>
      <w:rFonts w:ascii="Wingdings 2" w:hAnsi="Wingdings 2" w:cs="Wingdings 2"/>
      <w:kern w:val="1"/>
    </w:rPr>
  </w:style>
  <w:style w:type="character" w:customStyle="1" w:styleId="WW8Num6z0">
    <w:name w:val="WW8Num6z0"/>
    <w:rsid w:val="00A717F4"/>
    <w:rPr>
      <w:rFonts w:ascii="Wingdings" w:hAnsi="Wingdings" w:cs="Wingdings"/>
      <w:kern w:val="1"/>
    </w:rPr>
  </w:style>
  <w:style w:type="character" w:customStyle="1" w:styleId="WW8Num7z0">
    <w:name w:val="WW8Num7z0"/>
    <w:rsid w:val="00A717F4"/>
    <w:rPr>
      <w:rFonts w:ascii="Wingdings" w:hAnsi="Wingdings" w:cs="Wingdings"/>
      <w:kern w:val="1"/>
      <w:sz w:val="28"/>
      <w:szCs w:val="28"/>
    </w:rPr>
  </w:style>
  <w:style w:type="character" w:customStyle="1" w:styleId="WW8Num8z0">
    <w:name w:val="WW8Num8z0"/>
    <w:rsid w:val="00A717F4"/>
    <w:rPr>
      <w:rFonts w:ascii="Wingdings" w:hAnsi="Wingdings" w:cs="Wingdings"/>
      <w:kern w:val="1"/>
      <w:sz w:val="24"/>
      <w:szCs w:val="24"/>
    </w:rPr>
  </w:style>
  <w:style w:type="character" w:customStyle="1" w:styleId="WW8Num9z0">
    <w:name w:val="WW8Num9z0"/>
    <w:rsid w:val="00A717F4"/>
    <w:rPr>
      <w:rFonts w:ascii="Wingdings 2" w:hAnsi="Wingdings 2" w:cs="Wingdings 2"/>
      <w:kern w:val="1"/>
      <w:sz w:val="24"/>
      <w:szCs w:val="24"/>
    </w:rPr>
  </w:style>
  <w:style w:type="character" w:customStyle="1" w:styleId="WW8Num10z0">
    <w:name w:val="WW8Num10z0"/>
    <w:rsid w:val="00A717F4"/>
    <w:rPr>
      <w:rFonts w:ascii="Wingdings 2" w:hAnsi="Wingdings 2" w:cs="Wingdings 2"/>
    </w:rPr>
  </w:style>
  <w:style w:type="character" w:customStyle="1" w:styleId="WW8Num11z0">
    <w:name w:val="WW8Num11z0"/>
    <w:rsid w:val="00A717F4"/>
    <w:rPr>
      <w:rFonts w:ascii="Wingdings" w:hAnsi="Wingdings" w:cs="Wingdings"/>
      <w:kern w:val="1"/>
      <w:sz w:val="24"/>
      <w:szCs w:val="24"/>
    </w:rPr>
  </w:style>
  <w:style w:type="character" w:customStyle="1" w:styleId="WW8Num12z0">
    <w:name w:val="WW8Num12z0"/>
    <w:rsid w:val="00A717F4"/>
    <w:rPr>
      <w:rFonts w:ascii="Wingdings 2" w:hAnsi="Wingdings 2" w:cs="Wingdings 2"/>
    </w:rPr>
  </w:style>
  <w:style w:type="character" w:customStyle="1" w:styleId="WW8Num13z0">
    <w:name w:val="WW8Num13z0"/>
    <w:rsid w:val="00A717F4"/>
    <w:rPr>
      <w:rFonts w:ascii="Symbol" w:hAnsi="Symbol" w:cs="Symbol"/>
      <w:kern w:val="1"/>
      <w:sz w:val="24"/>
      <w:szCs w:val="24"/>
    </w:rPr>
  </w:style>
  <w:style w:type="character" w:customStyle="1" w:styleId="WW8Num14z0">
    <w:name w:val="WW8Num14z0"/>
    <w:rsid w:val="00A717F4"/>
  </w:style>
  <w:style w:type="character" w:customStyle="1" w:styleId="WW8Num14z1">
    <w:name w:val="WW8Num14z1"/>
    <w:rsid w:val="00A717F4"/>
  </w:style>
  <w:style w:type="character" w:customStyle="1" w:styleId="WW8Num14z2">
    <w:name w:val="WW8Num14z2"/>
    <w:rsid w:val="00A717F4"/>
  </w:style>
  <w:style w:type="character" w:customStyle="1" w:styleId="WW8Num14z3">
    <w:name w:val="WW8Num14z3"/>
    <w:rsid w:val="00A717F4"/>
  </w:style>
  <w:style w:type="character" w:customStyle="1" w:styleId="WW8Num14z4">
    <w:name w:val="WW8Num14z4"/>
    <w:rsid w:val="00A717F4"/>
  </w:style>
  <w:style w:type="character" w:customStyle="1" w:styleId="WW8Num14z5">
    <w:name w:val="WW8Num14z5"/>
    <w:rsid w:val="00A717F4"/>
  </w:style>
  <w:style w:type="character" w:customStyle="1" w:styleId="WW8Num14z6">
    <w:name w:val="WW8Num14z6"/>
    <w:rsid w:val="00A717F4"/>
  </w:style>
  <w:style w:type="character" w:customStyle="1" w:styleId="WW8Num14z7">
    <w:name w:val="WW8Num14z7"/>
    <w:rsid w:val="00A717F4"/>
  </w:style>
  <w:style w:type="character" w:customStyle="1" w:styleId="WW8Num14z8">
    <w:name w:val="WW8Num14z8"/>
    <w:rsid w:val="00A717F4"/>
  </w:style>
  <w:style w:type="character" w:customStyle="1" w:styleId="WW8Num1z1">
    <w:name w:val="WW8Num1z1"/>
    <w:rsid w:val="00A717F4"/>
    <w:rPr>
      <w:rFonts w:ascii="Courier New" w:hAnsi="Courier New" w:cs="Courier New"/>
    </w:rPr>
  </w:style>
  <w:style w:type="character" w:customStyle="1" w:styleId="WW8Num1z2">
    <w:name w:val="WW8Num1z2"/>
    <w:rsid w:val="00A717F4"/>
    <w:rPr>
      <w:rFonts w:ascii="Wingdings" w:hAnsi="Wingdings" w:cs="Wingdings"/>
    </w:rPr>
  </w:style>
  <w:style w:type="character" w:customStyle="1" w:styleId="WW8Num1z3">
    <w:name w:val="WW8Num1z3"/>
    <w:rsid w:val="00A717F4"/>
    <w:rPr>
      <w:rFonts w:ascii="Symbol" w:hAnsi="Symbol" w:cs="Symbol"/>
    </w:rPr>
  </w:style>
  <w:style w:type="character" w:customStyle="1" w:styleId="WW8Num2z1">
    <w:name w:val="WW8Num2z1"/>
    <w:rsid w:val="00A717F4"/>
    <w:rPr>
      <w:rFonts w:ascii="Courier New" w:hAnsi="Courier New" w:cs="Courier New"/>
    </w:rPr>
  </w:style>
  <w:style w:type="character" w:customStyle="1" w:styleId="WW8Num2z2">
    <w:name w:val="WW8Num2z2"/>
    <w:rsid w:val="00A717F4"/>
    <w:rPr>
      <w:rFonts w:ascii="Wingdings" w:hAnsi="Wingdings" w:cs="Wingdings"/>
    </w:rPr>
  </w:style>
  <w:style w:type="character" w:customStyle="1" w:styleId="WW8Num2z3">
    <w:name w:val="WW8Num2z3"/>
    <w:rsid w:val="00A717F4"/>
    <w:rPr>
      <w:rFonts w:ascii="Symbol" w:hAnsi="Symbol" w:cs="Symbol"/>
    </w:rPr>
  </w:style>
  <w:style w:type="character" w:customStyle="1" w:styleId="WW8Num3z1">
    <w:name w:val="WW8Num3z1"/>
    <w:rsid w:val="00A717F4"/>
    <w:rPr>
      <w:rFonts w:ascii="Courier New" w:hAnsi="Courier New" w:cs="Courier New"/>
    </w:rPr>
  </w:style>
  <w:style w:type="character" w:customStyle="1" w:styleId="WW8Num3z2">
    <w:name w:val="WW8Num3z2"/>
    <w:rsid w:val="00A717F4"/>
    <w:rPr>
      <w:rFonts w:ascii="Wingdings" w:hAnsi="Wingdings" w:cs="Wingdings"/>
    </w:rPr>
  </w:style>
  <w:style w:type="character" w:customStyle="1" w:styleId="WW8Num3z3">
    <w:name w:val="WW8Num3z3"/>
    <w:rsid w:val="00A717F4"/>
    <w:rPr>
      <w:rFonts w:ascii="Symbol" w:hAnsi="Symbol" w:cs="Symbol"/>
    </w:rPr>
  </w:style>
  <w:style w:type="character" w:customStyle="1" w:styleId="WW8Num4z1">
    <w:name w:val="WW8Num4z1"/>
    <w:rsid w:val="00A717F4"/>
    <w:rPr>
      <w:rFonts w:ascii="Courier New" w:hAnsi="Courier New" w:cs="Courier New"/>
    </w:rPr>
  </w:style>
  <w:style w:type="character" w:customStyle="1" w:styleId="WW8Num4z3">
    <w:name w:val="WW8Num4z3"/>
    <w:rsid w:val="00A717F4"/>
    <w:rPr>
      <w:rFonts w:ascii="Symbol" w:hAnsi="Symbol" w:cs="Symbol"/>
    </w:rPr>
  </w:style>
  <w:style w:type="character" w:customStyle="1" w:styleId="WW8Num5z1">
    <w:name w:val="WW8Num5z1"/>
    <w:rsid w:val="00A717F4"/>
    <w:rPr>
      <w:rFonts w:ascii="Courier New" w:hAnsi="Courier New" w:cs="Courier New"/>
    </w:rPr>
  </w:style>
  <w:style w:type="character" w:customStyle="1" w:styleId="WW8Num5z2">
    <w:name w:val="WW8Num5z2"/>
    <w:rsid w:val="00A717F4"/>
    <w:rPr>
      <w:rFonts w:ascii="Wingdings" w:hAnsi="Wingdings" w:cs="Wingdings"/>
    </w:rPr>
  </w:style>
  <w:style w:type="character" w:customStyle="1" w:styleId="WW8Num5z3">
    <w:name w:val="WW8Num5z3"/>
    <w:rsid w:val="00A717F4"/>
    <w:rPr>
      <w:rFonts w:ascii="Symbol" w:hAnsi="Symbol" w:cs="Symbol"/>
    </w:rPr>
  </w:style>
  <w:style w:type="character" w:customStyle="1" w:styleId="WW8Num6z1">
    <w:name w:val="WW8Num6z1"/>
    <w:rsid w:val="00A717F4"/>
    <w:rPr>
      <w:rFonts w:ascii="Courier New" w:hAnsi="Courier New" w:cs="Courier New"/>
    </w:rPr>
  </w:style>
  <w:style w:type="character" w:customStyle="1" w:styleId="WW8Num6z2">
    <w:name w:val="WW8Num6z2"/>
    <w:rsid w:val="00A717F4"/>
    <w:rPr>
      <w:rFonts w:ascii="Wingdings" w:hAnsi="Wingdings" w:cs="Wingdings"/>
    </w:rPr>
  </w:style>
  <w:style w:type="character" w:customStyle="1" w:styleId="WW8Num6z3">
    <w:name w:val="WW8Num6z3"/>
    <w:rsid w:val="00A717F4"/>
    <w:rPr>
      <w:rFonts w:ascii="Symbol" w:hAnsi="Symbol" w:cs="Symbol"/>
    </w:rPr>
  </w:style>
  <w:style w:type="character" w:customStyle="1" w:styleId="WW8Num7z1">
    <w:name w:val="WW8Num7z1"/>
    <w:rsid w:val="00A717F4"/>
    <w:rPr>
      <w:rFonts w:ascii="Courier New" w:hAnsi="Courier New" w:cs="Courier New"/>
    </w:rPr>
  </w:style>
  <w:style w:type="character" w:customStyle="1" w:styleId="WW8Num7z2">
    <w:name w:val="WW8Num7z2"/>
    <w:rsid w:val="00A717F4"/>
    <w:rPr>
      <w:rFonts w:ascii="Wingdings" w:hAnsi="Wingdings" w:cs="Wingdings"/>
    </w:rPr>
  </w:style>
  <w:style w:type="character" w:customStyle="1" w:styleId="WW8Num7z3">
    <w:name w:val="WW8Num7z3"/>
    <w:rsid w:val="00A717F4"/>
    <w:rPr>
      <w:rFonts w:ascii="Symbol" w:hAnsi="Symbol" w:cs="Symbol"/>
    </w:rPr>
  </w:style>
  <w:style w:type="character" w:customStyle="1" w:styleId="WW8Num8z1">
    <w:name w:val="WW8Num8z1"/>
    <w:rsid w:val="00A717F4"/>
    <w:rPr>
      <w:rFonts w:ascii="Courier New" w:hAnsi="Courier New" w:cs="Courier New"/>
    </w:rPr>
  </w:style>
  <w:style w:type="character" w:customStyle="1" w:styleId="WW8Num8z2">
    <w:name w:val="WW8Num8z2"/>
    <w:rsid w:val="00A717F4"/>
    <w:rPr>
      <w:rFonts w:ascii="Wingdings" w:hAnsi="Wingdings" w:cs="Wingdings"/>
    </w:rPr>
  </w:style>
  <w:style w:type="character" w:customStyle="1" w:styleId="WW8Num8z3">
    <w:name w:val="WW8Num8z3"/>
    <w:rsid w:val="00A717F4"/>
    <w:rPr>
      <w:rFonts w:ascii="Symbol" w:hAnsi="Symbol" w:cs="Symbol"/>
    </w:rPr>
  </w:style>
  <w:style w:type="character" w:customStyle="1" w:styleId="WW8Num9z1">
    <w:name w:val="WW8Num9z1"/>
    <w:rsid w:val="00A717F4"/>
    <w:rPr>
      <w:rFonts w:ascii="Courier New" w:hAnsi="Courier New" w:cs="Courier New"/>
    </w:rPr>
  </w:style>
  <w:style w:type="character" w:customStyle="1" w:styleId="WW8Num9z3">
    <w:name w:val="WW8Num9z3"/>
    <w:rsid w:val="00A717F4"/>
    <w:rPr>
      <w:rFonts w:ascii="Symbol" w:hAnsi="Symbol" w:cs="Symbol"/>
    </w:rPr>
  </w:style>
  <w:style w:type="character" w:customStyle="1" w:styleId="WW8Num10z1">
    <w:name w:val="WW8Num10z1"/>
    <w:rsid w:val="00A717F4"/>
    <w:rPr>
      <w:rFonts w:ascii="Courier New" w:hAnsi="Courier New" w:cs="Courier New"/>
    </w:rPr>
  </w:style>
  <w:style w:type="character" w:customStyle="1" w:styleId="WW8Num10z3">
    <w:name w:val="WW8Num10z3"/>
    <w:rsid w:val="00A717F4"/>
    <w:rPr>
      <w:rFonts w:ascii="Symbol" w:hAnsi="Symbol" w:cs="Symbol"/>
    </w:rPr>
  </w:style>
  <w:style w:type="character" w:customStyle="1" w:styleId="WW8Num11z1">
    <w:name w:val="WW8Num11z1"/>
    <w:rsid w:val="00A717F4"/>
    <w:rPr>
      <w:rFonts w:ascii="Courier New" w:hAnsi="Courier New" w:cs="Courier New"/>
    </w:rPr>
  </w:style>
  <w:style w:type="character" w:customStyle="1" w:styleId="WW8Num11z3">
    <w:name w:val="WW8Num11z3"/>
    <w:rsid w:val="00A717F4"/>
    <w:rPr>
      <w:rFonts w:ascii="Symbol" w:hAnsi="Symbol" w:cs="Symbol"/>
    </w:rPr>
  </w:style>
  <w:style w:type="character" w:customStyle="1" w:styleId="WW8Num12z1">
    <w:name w:val="WW8Num12z1"/>
    <w:rsid w:val="00A717F4"/>
    <w:rPr>
      <w:rFonts w:ascii="Franklin Gothic Book" w:eastAsia="Times New Roman" w:hAnsi="Franklin Gothic Book" w:cs="Times New Roman"/>
    </w:rPr>
  </w:style>
  <w:style w:type="character" w:customStyle="1" w:styleId="WW8Num12z2">
    <w:name w:val="WW8Num12z2"/>
    <w:rsid w:val="00A717F4"/>
    <w:rPr>
      <w:rFonts w:ascii="Wingdings" w:hAnsi="Wingdings" w:cs="Wingdings"/>
    </w:rPr>
  </w:style>
  <w:style w:type="character" w:customStyle="1" w:styleId="WW8Num12z3">
    <w:name w:val="WW8Num12z3"/>
    <w:rsid w:val="00A717F4"/>
    <w:rPr>
      <w:rFonts w:ascii="Symbol" w:hAnsi="Symbol" w:cs="Symbol"/>
    </w:rPr>
  </w:style>
  <w:style w:type="character" w:customStyle="1" w:styleId="WW8Num12z4">
    <w:name w:val="WW8Num12z4"/>
    <w:rsid w:val="00A717F4"/>
    <w:rPr>
      <w:rFonts w:ascii="Courier New" w:hAnsi="Courier New" w:cs="Courier New"/>
    </w:rPr>
  </w:style>
  <w:style w:type="character" w:customStyle="1" w:styleId="WW8Num13z1">
    <w:name w:val="WW8Num13z1"/>
    <w:rsid w:val="00A717F4"/>
    <w:rPr>
      <w:rFonts w:ascii="Courier New" w:hAnsi="Courier New" w:cs="Courier New"/>
    </w:rPr>
  </w:style>
  <w:style w:type="character" w:customStyle="1" w:styleId="WW8Num13z2">
    <w:name w:val="WW8Num13z2"/>
    <w:rsid w:val="00A717F4"/>
    <w:rPr>
      <w:rFonts w:ascii="Wingdings" w:hAnsi="Wingdings" w:cs="Wingdings"/>
    </w:rPr>
  </w:style>
  <w:style w:type="character" w:customStyle="1" w:styleId="WW8Num13z3">
    <w:name w:val="WW8Num13z3"/>
    <w:rsid w:val="00A717F4"/>
    <w:rPr>
      <w:rFonts w:ascii="Symbol" w:hAnsi="Symbol" w:cs="Symbol"/>
    </w:rPr>
  </w:style>
  <w:style w:type="character" w:customStyle="1" w:styleId="WW8Num15z0">
    <w:name w:val="WW8Num15z0"/>
    <w:rsid w:val="00A717F4"/>
    <w:rPr>
      <w:rFonts w:ascii="Wingdings 2" w:eastAsia="Calibri" w:hAnsi="Wingdings 2" w:cs="Wingdings 2"/>
    </w:rPr>
  </w:style>
  <w:style w:type="character" w:customStyle="1" w:styleId="WW8Num15z1">
    <w:name w:val="WW8Num15z1"/>
    <w:rsid w:val="00A717F4"/>
    <w:rPr>
      <w:rFonts w:ascii="Courier New" w:hAnsi="Courier New" w:cs="Courier New"/>
    </w:rPr>
  </w:style>
  <w:style w:type="character" w:customStyle="1" w:styleId="WW8Num15z2">
    <w:name w:val="WW8Num15z2"/>
    <w:rsid w:val="00A717F4"/>
    <w:rPr>
      <w:rFonts w:ascii="Wingdings" w:hAnsi="Wingdings" w:cs="Wingdings"/>
    </w:rPr>
  </w:style>
  <w:style w:type="character" w:customStyle="1" w:styleId="WW8Num15z3">
    <w:name w:val="WW8Num15z3"/>
    <w:rsid w:val="00A717F4"/>
    <w:rPr>
      <w:rFonts w:ascii="Symbol" w:hAnsi="Symbol" w:cs="Symbol"/>
    </w:rPr>
  </w:style>
  <w:style w:type="character" w:customStyle="1" w:styleId="WW8Num16z0">
    <w:name w:val="WW8Num16z0"/>
    <w:rsid w:val="00A717F4"/>
    <w:rPr>
      <w:rFonts w:ascii="Wingdings 2" w:eastAsia="Calibri" w:hAnsi="Wingdings 2" w:cs="Wingdings 2"/>
    </w:rPr>
  </w:style>
  <w:style w:type="character" w:customStyle="1" w:styleId="WW8Num16z1">
    <w:name w:val="WW8Num16z1"/>
    <w:rsid w:val="00A717F4"/>
    <w:rPr>
      <w:rFonts w:ascii="Courier New" w:hAnsi="Courier New" w:cs="Courier New"/>
    </w:rPr>
  </w:style>
  <w:style w:type="character" w:customStyle="1" w:styleId="WW8Num16z2">
    <w:name w:val="WW8Num16z2"/>
    <w:rsid w:val="00A717F4"/>
    <w:rPr>
      <w:rFonts w:ascii="Wingdings" w:hAnsi="Wingdings" w:cs="Wingdings"/>
    </w:rPr>
  </w:style>
  <w:style w:type="character" w:customStyle="1" w:styleId="WW8Num16z3">
    <w:name w:val="WW8Num16z3"/>
    <w:rsid w:val="00A717F4"/>
    <w:rPr>
      <w:rFonts w:ascii="Symbol" w:hAnsi="Symbol" w:cs="Symbol"/>
    </w:rPr>
  </w:style>
  <w:style w:type="character" w:customStyle="1" w:styleId="WW8Num17z0">
    <w:name w:val="WW8Num17z0"/>
    <w:rsid w:val="00A717F4"/>
    <w:rPr>
      <w:rFonts w:ascii="Wingdings" w:hAnsi="Wingdings" w:cs="Wingdings"/>
      <w:kern w:val="1"/>
      <w:sz w:val="24"/>
      <w:szCs w:val="24"/>
    </w:rPr>
  </w:style>
  <w:style w:type="character" w:customStyle="1" w:styleId="WW8Num17z1">
    <w:name w:val="WW8Num17z1"/>
    <w:rsid w:val="00A717F4"/>
    <w:rPr>
      <w:rFonts w:ascii="Courier New" w:hAnsi="Courier New" w:cs="Courier New"/>
    </w:rPr>
  </w:style>
  <w:style w:type="character" w:customStyle="1" w:styleId="WW8Num17z3">
    <w:name w:val="WW8Num17z3"/>
    <w:rsid w:val="00A717F4"/>
    <w:rPr>
      <w:rFonts w:ascii="Symbol" w:hAnsi="Symbol" w:cs="Symbol"/>
    </w:rPr>
  </w:style>
  <w:style w:type="character" w:customStyle="1" w:styleId="WW8Num18z0">
    <w:name w:val="WW8Num18z0"/>
    <w:rsid w:val="00A717F4"/>
    <w:rPr>
      <w:rFonts w:ascii="Wingdings 2" w:eastAsia="Calibri" w:hAnsi="Wingdings 2" w:cs="Wingdings 2"/>
    </w:rPr>
  </w:style>
  <w:style w:type="character" w:customStyle="1" w:styleId="WW8Num18z1">
    <w:name w:val="WW8Num18z1"/>
    <w:rsid w:val="00A717F4"/>
    <w:rPr>
      <w:rFonts w:ascii="Courier New" w:hAnsi="Courier New" w:cs="Courier New"/>
    </w:rPr>
  </w:style>
  <w:style w:type="character" w:customStyle="1" w:styleId="WW8Num18z2">
    <w:name w:val="WW8Num18z2"/>
    <w:rsid w:val="00A717F4"/>
    <w:rPr>
      <w:rFonts w:ascii="Wingdings" w:hAnsi="Wingdings" w:cs="Wingdings"/>
    </w:rPr>
  </w:style>
  <w:style w:type="character" w:customStyle="1" w:styleId="WW8Num18z3">
    <w:name w:val="WW8Num18z3"/>
    <w:rsid w:val="00A717F4"/>
    <w:rPr>
      <w:rFonts w:ascii="Symbol" w:hAnsi="Symbol" w:cs="Symbol"/>
    </w:rPr>
  </w:style>
  <w:style w:type="character" w:customStyle="1" w:styleId="WW8Num19z0">
    <w:name w:val="WW8Num19z0"/>
    <w:rsid w:val="00A717F4"/>
    <w:rPr>
      <w:rFonts w:ascii="Symbol" w:hAnsi="Symbol" w:cs="Symbol"/>
      <w:kern w:val="1"/>
      <w:sz w:val="24"/>
      <w:szCs w:val="24"/>
    </w:rPr>
  </w:style>
  <w:style w:type="character" w:customStyle="1" w:styleId="WW8Num19z1">
    <w:name w:val="WW8Num19z1"/>
    <w:rsid w:val="00A717F4"/>
    <w:rPr>
      <w:rFonts w:ascii="Courier New" w:hAnsi="Courier New" w:cs="Courier New"/>
    </w:rPr>
  </w:style>
  <w:style w:type="character" w:customStyle="1" w:styleId="WW8Num19z2">
    <w:name w:val="WW8Num19z2"/>
    <w:rsid w:val="00A717F4"/>
    <w:rPr>
      <w:rFonts w:ascii="Wingdings" w:hAnsi="Wingdings" w:cs="Wingdings"/>
    </w:rPr>
  </w:style>
  <w:style w:type="character" w:customStyle="1" w:styleId="Policepardfaut1">
    <w:name w:val="Police par défaut1"/>
    <w:rsid w:val="00A717F4"/>
  </w:style>
  <w:style w:type="character" w:customStyle="1" w:styleId="TextedebullesCar">
    <w:name w:val="Texte de bulles Car"/>
    <w:rsid w:val="00A717F4"/>
    <w:rPr>
      <w:rFonts w:ascii="Tahoma" w:hAnsi="Tahoma" w:cs="Tahoma"/>
      <w:sz w:val="16"/>
      <w:szCs w:val="16"/>
    </w:rPr>
  </w:style>
  <w:style w:type="paragraph" w:customStyle="1" w:styleId="Titre1">
    <w:name w:val="Titre1"/>
    <w:basedOn w:val="Normal"/>
    <w:next w:val="Corpsdetexte"/>
    <w:rsid w:val="00A717F4"/>
    <w:pPr>
      <w:keepNext/>
      <w:spacing w:before="240" w:after="120"/>
    </w:pPr>
    <w:rPr>
      <w:rFonts w:ascii="Liberation Sans" w:eastAsia="Arial Unicode MS" w:hAnsi="Liberation Sans" w:cs="Mangal"/>
      <w:sz w:val="28"/>
      <w:szCs w:val="28"/>
    </w:rPr>
  </w:style>
  <w:style w:type="paragraph" w:styleId="Corpsdetexte">
    <w:name w:val="Body Text"/>
    <w:basedOn w:val="Normal"/>
    <w:rsid w:val="00A717F4"/>
    <w:pPr>
      <w:spacing w:after="140" w:line="288" w:lineRule="auto"/>
    </w:pPr>
  </w:style>
  <w:style w:type="paragraph" w:styleId="Liste">
    <w:name w:val="List"/>
    <w:basedOn w:val="Corpsdetexte"/>
    <w:rsid w:val="00A717F4"/>
    <w:rPr>
      <w:rFonts w:cs="Mangal"/>
    </w:rPr>
  </w:style>
  <w:style w:type="paragraph" w:styleId="Lgende">
    <w:name w:val="caption"/>
    <w:basedOn w:val="Normal"/>
    <w:qFormat/>
    <w:rsid w:val="00A717F4"/>
    <w:pPr>
      <w:suppressLineNumbers/>
      <w:spacing w:before="120" w:after="120"/>
    </w:pPr>
    <w:rPr>
      <w:rFonts w:cs="Mangal"/>
      <w:i/>
      <w:iCs/>
      <w:sz w:val="24"/>
      <w:szCs w:val="24"/>
    </w:rPr>
  </w:style>
  <w:style w:type="paragraph" w:customStyle="1" w:styleId="Index">
    <w:name w:val="Index"/>
    <w:basedOn w:val="Normal"/>
    <w:rsid w:val="00A717F4"/>
    <w:pPr>
      <w:suppressLineNumbers/>
    </w:pPr>
    <w:rPr>
      <w:rFonts w:cs="Mangal"/>
    </w:rPr>
  </w:style>
  <w:style w:type="paragraph" w:styleId="Textedebulles">
    <w:name w:val="Balloon Text"/>
    <w:basedOn w:val="Normal"/>
    <w:rsid w:val="00A717F4"/>
    <w:pPr>
      <w:spacing w:after="0" w:line="240" w:lineRule="auto"/>
    </w:pPr>
    <w:rPr>
      <w:rFonts w:ascii="Tahoma" w:hAnsi="Tahoma" w:cs="Tahoma"/>
      <w:sz w:val="16"/>
      <w:szCs w:val="16"/>
    </w:rPr>
  </w:style>
  <w:style w:type="paragraph" w:styleId="Paragraphedeliste">
    <w:name w:val="List Paragraph"/>
    <w:basedOn w:val="Normal"/>
    <w:qFormat/>
    <w:rsid w:val="00A717F4"/>
    <w:pPr>
      <w:ind w:left="720"/>
      <w:contextualSpacing/>
    </w:pPr>
  </w:style>
  <w:style w:type="paragraph" w:customStyle="1" w:styleId="Contenudetableau">
    <w:name w:val="Contenu de tableau"/>
    <w:basedOn w:val="Normal"/>
    <w:rsid w:val="00A717F4"/>
    <w:pPr>
      <w:suppressLineNumbers/>
    </w:pPr>
  </w:style>
  <w:style w:type="paragraph" w:customStyle="1" w:styleId="Titredetableau">
    <w:name w:val="Titre de tableau"/>
    <w:basedOn w:val="Contenudetableau"/>
    <w:rsid w:val="00A717F4"/>
    <w:pPr>
      <w:jc w:val="center"/>
    </w:pPr>
    <w:rPr>
      <w:b/>
      <w:bCs/>
    </w:rPr>
  </w:style>
  <w:style w:type="paragraph" w:styleId="En-tte">
    <w:name w:val="header"/>
    <w:basedOn w:val="Normal"/>
    <w:link w:val="En-tteCar"/>
    <w:uiPriority w:val="99"/>
    <w:semiHidden/>
    <w:unhideWhenUsed/>
    <w:rsid w:val="00D308DA"/>
    <w:pPr>
      <w:tabs>
        <w:tab w:val="center" w:pos="4536"/>
        <w:tab w:val="right" w:pos="9072"/>
      </w:tabs>
    </w:pPr>
  </w:style>
  <w:style w:type="character" w:customStyle="1" w:styleId="En-tteCar">
    <w:name w:val="En-tête Car"/>
    <w:link w:val="En-tte"/>
    <w:uiPriority w:val="99"/>
    <w:semiHidden/>
    <w:rsid w:val="00D308DA"/>
    <w:rPr>
      <w:rFonts w:ascii="Calibri" w:hAnsi="Calibri"/>
      <w:sz w:val="22"/>
      <w:szCs w:val="22"/>
      <w:lang w:eastAsia="zh-CN"/>
    </w:rPr>
  </w:style>
  <w:style w:type="paragraph" w:styleId="Pieddepage">
    <w:name w:val="footer"/>
    <w:basedOn w:val="Normal"/>
    <w:link w:val="PieddepageCar"/>
    <w:uiPriority w:val="99"/>
    <w:semiHidden/>
    <w:unhideWhenUsed/>
    <w:rsid w:val="00D308DA"/>
    <w:pPr>
      <w:tabs>
        <w:tab w:val="center" w:pos="4536"/>
        <w:tab w:val="right" w:pos="9072"/>
      </w:tabs>
    </w:pPr>
  </w:style>
  <w:style w:type="character" w:customStyle="1" w:styleId="PieddepageCar">
    <w:name w:val="Pied de page Car"/>
    <w:link w:val="Pieddepage"/>
    <w:uiPriority w:val="99"/>
    <w:semiHidden/>
    <w:rsid w:val="00D308DA"/>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F4"/>
    <w:pPr>
      <w:suppressAutoHyphens/>
      <w:spacing w:after="200" w:line="276" w:lineRule="auto"/>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717F4"/>
    <w:rPr>
      <w:rFonts w:ascii="Wingdings 2" w:hAnsi="Wingdings 2" w:cs="Wingdings 2"/>
      <w:kern w:val="1"/>
    </w:rPr>
  </w:style>
  <w:style w:type="character" w:customStyle="1" w:styleId="WW8Num2z0">
    <w:name w:val="WW8Num2z0"/>
    <w:rsid w:val="00A717F4"/>
    <w:rPr>
      <w:rFonts w:ascii="Wingdings 2" w:hAnsi="Wingdings 2" w:cs="Wingdings 2"/>
      <w:kern w:val="1"/>
    </w:rPr>
  </w:style>
  <w:style w:type="character" w:customStyle="1" w:styleId="WW8Num3z0">
    <w:name w:val="WW8Num3z0"/>
    <w:rsid w:val="00A717F4"/>
    <w:rPr>
      <w:rFonts w:ascii="Wingdings" w:hAnsi="Wingdings" w:cs="Wingdings"/>
      <w:kern w:val="1"/>
      <w:sz w:val="28"/>
      <w:szCs w:val="28"/>
    </w:rPr>
  </w:style>
  <w:style w:type="character" w:customStyle="1" w:styleId="WW8Num4z0">
    <w:name w:val="WW8Num4z0"/>
    <w:rsid w:val="00A717F4"/>
    <w:rPr>
      <w:rFonts w:ascii="Wingdings 2" w:hAnsi="Wingdings 2" w:cs="Wingdings 2"/>
      <w:kern w:val="1"/>
    </w:rPr>
  </w:style>
  <w:style w:type="character" w:customStyle="1" w:styleId="WW8Num5z0">
    <w:name w:val="WW8Num5z0"/>
    <w:rsid w:val="00A717F4"/>
    <w:rPr>
      <w:rFonts w:ascii="Wingdings 2" w:hAnsi="Wingdings 2" w:cs="Wingdings 2"/>
      <w:kern w:val="1"/>
    </w:rPr>
  </w:style>
  <w:style w:type="character" w:customStyle="1" w:styleId="WW8Num6z0">
    <w:name w:val="WW8Num6z0"/>
    <w:rsid w:val="00A717F4"/>
    <w:rPr>
      <w:rFonts w:ascii="Wingdings" w:hAnsi="Wingdings" w:cs="Wingdings"/>
      <w:kern w:val="1"/>
    </w:rPr>
  </w:style>
  <w:style w:type="character" w:customStyle="1" w:styleId="WW8Num7z0">
    <w:name w:val="WW8Num7z0"/>
    <w:rsid w:val="00A717F4"/>
    <w:rPr>
      <w:rFonts w:ascii="Wingdings" w:hAnsi="Wingdings" w:cs="Wingdings"/>
      <w:kern w:val="1"/>
      <w:sz w:val="28"/>
      <w:szCs w:val="28"/>
    </w:rPr>
  </w:style>
  <w:style w:type="character" w:customStyle="1" w:styleId="WW8Num8z0">
    <w:name w:val="WW8Num8z0"/>
    <w:rsid w:val="00A717F4"/>
    <w:rPr>
      <w:rFonts w:ascii="Wingdings" w:hAnsi="Wingdings" w:cs="Wingdings"/>
      <w:kern w:val="1"/>
      <w:sz w:val="24"/>
      <w:szCs w:val="24"/>
    </w:rPr>
  </w:style>
  <w:style w:type="character" w:customStyle="1" w:styleId="WW8Num9z0">
    <w:name w:val="WW8Num9z0"/>
    <w:rsid w:val="00A717F4"/>
    <w:rPr>
      <w:rFonts w:ascii="Wingdings 2" w:hAnsi="Wingdings 2" w:cs="Wingdings 2"/>
      <w:kern w:val="1"/>
      <w:sz w:val="24"/>
      <w:szCs w:val="24"/>
    </w:rPr>
  </w:style>
  <w:style w:type="character" w:customStyle="1" w:styleId="WW8Num10z0">
    <w:name w:val="WW8Num10z0"/>
    <w:rsid w:val="00A717F4"/>
    <w:rPr>
      <w:rFonts w:ascii="Wingdings 2" w:hAnsi="Wingdings 2" w:cs="Wingdings 2"/>
    </w:rPr>
  </w:style>
  <w:style w:type="character" w:customStyle="1" w:styleId="WW8Num11z0">
    <w:name w:val="WW8Num11z0"/>
    <w:rsid w:val="00A717F4"/>
    <w:rPr>
      <w:rFonts w:ascii="Wingdings" w:hAnsi="Wingdings" w:cs="Wingdings"/>
      <w:kern w:val="1"/>
      <w:sz w:val="24"/>
      <w:szCs w:val="24"/>
    </w:rPr>
  </w:style>
  <w:style w:type="character" w:customStyle="1" w:styleId="WW8Num12z0">
    <w:name w:val="WW8Num12z0"/>
    <w:rsid w:val="00A717F4"/>
    <w:rPr>
      <w:rFonts w:ascii="Wingdings 2" w:hAnsi="Wingdings 2" w:cs="Wingdings 2"/>
    </w:rPr>
  </w:style>
  <w:style w:type="character" w:customStyle="1" w:styleId="WW8Num13z0">
    <w:name w:val="WW8Num13z0"/>
    <w:rsid w:val="00A717F4"/>
    <w:rPr>
      <w:rFonts w:ascii="Symbol" w:hAnsi="Symbol" w:cs="Symbol"/>
      <w:kern w:val="1"/>
      <w:sz w:val="24"/>
      <w:szCs w:val="24"/>
    </w:rPr>
  </w:style>
  <w:style w:type="character" w:customStyle="1" w:styleId="WW8Num14z0">
    <w:name w:val="WW8Num14z0"/>
    <w:rsid w:val="00A717F4"/>
  </w:style>
  <w:style w:type="character" w:customStyle="1" w:styleId="WW8Num14z1">
    <w:name w:val="WW8Num14z1"/>
    <w:rsid w:val="00A717F4"/>
  </w:style>
  <w:style w:type="character" w:customStyle="1" w:styleId="WW8Num14z2">
    <w:name w:val="WW8Num14z2"/>
    <w:rsid w:val="00A717F4"/>
  </w:style>
  <w:style w:type="character" w:customStyle="1" w:styleId="WW8Num14z3">
    <w:name w:val="WW8Num14z3"/>
    <w:rsid w:val="00A717F4"/>
  </w:style>
  <w:style w:type="character" w:customStyle="1" w:styleId="WW8Num14z4">
    <w:name w:val="WW8Num14z4"/>
    <w:rsid w:val="00A717F4"/>
  </w:style>
  <w:style w:type="character" w:customStyle="1" w:styleId="WW8Num14z5">
    <w:name w:val="WW8Num14z5"/>
    <w:rsid w:val="00A717F4"/>
  </w:style>
  <w:style w:type="character" w:customStyle="1" w:styleId="WW8Num14z6">
    <w:name w:val="WW8Num14z6"/>
    <w:rsid w:val="00A717F4"/>
  </w:style>
  <w:style w:type="character" w:customStyle="1" w:styleId="WW8Num14z7">
    <w:name w:val="WW8Num14z7"/>
    <w:rsid w:val="00A717F4"/>
  </w:style>
  <w:style w:type="character" w:customStyle="1" w:styleId="WW8Num14z8">
    <w:name w:val="WW8Num14z8"/>
    <w:rsid w:val="00A717F4"/>
  </w:style>
  <w:style w:type="character" w:customStyle="1" w:styleId="WW8Num1z1">
    <w:name w:val="WW8Num1z1"/>
    <w:rsid w:val="00A717F4"/>
    <w:rPr>
      <w:rFonts w:ascii="Courier New" w:hAnsi="Courier New" w:cs="Courier New"/>
    </w:rPr>
  </w:style>
  <w:style w:type="character" w:customStyle="1" w:styleId="WW8Num1z2">
    <w:name w:val="WW8Num1z2"/>
    <w:rsid w:val="00A717F4"/>
    <w:rPr>
      <w:rFonts w:ascii="Wingdings" w:hAnsi="Wingdings" w:cs="Wingdings"/>
    </w:rPr>
  </w:style>
  <w:style w:type="character" w:customStyle="1" w:styleId="WW8Num1z3">
    <w:name w:val="WW8Num1z3"/>
    <w:rsid w:val="00A717F4"/>
    <w:rPr>
      <w:rFonts w:ascii="Symbol" w:hAnsi="Symbol" w:cs="Symbol"/>
    </w:rPr>
  </w:style>
  <w:style w:type="character" w:customStyle="1" w:styleId="WW8Num2z1">
    <w:name w:val="WW8Num2z1"/>
    <w:rsid w:val="00A717F4"/>
    <w:rPr>
      <w:rFonts w:ascii="Courier New" w:hAnsi="Courier New" w:cs="Courier New"/>
    </w:rPr>
  </w:style>
  <w:style w:type="character" w:customStyle="1" w:styleId="WW8Num2z2">
    <w:name w:val="WW8Num2z2"/>
    <w:rsid w:val="00A717F4"/>
    <w:rPr>
      <w:rFonts w:ascii="Wingdings" w:hAnsi="Wingdings" w:cs="Wingdings"/>
    </w:rPr>
  </w:style>
  <w:style w:type="character" w:customStyle="1" w:styleId="WW8Num2z3">
    <w:name w:val="WW8Num2z3"/>
    <w:rsid w:val="00A717F4"/>
    <w:rPr>
      <w:rFonts w:ascii="Symbol" w:hAnsi="Symbol" w:cs="Symbol"/>
    </w:rPr>
  </w:style>
  <w:style w:type="character" w:customStyle="1" w:styleId="WW8Num3z1">
    <w:name w:val="WW8Num3z1"/>
    <w:rsid w:val="00A717F4"/>
    <w:rPr>
      <w:rFonts w:ascii="Courier New" w:hAnsi="Courier New" w:cs="Courier New"/>
    </w:rPr>
  </w:style>
  <w:style w:type="character" w:customStyle="1" w:styleId="WW8Num3z2">
    <w:name w:val="WW8Num3z2"/>
    <w:rsid w:val="00A717F4"/>
    <w:rPr>
      <w:rFonts w:ascii="Wingdings" w:hAnsi="Wingdings" w:cs="Wingdings"/>
    </w:rPr>
  </w:style>
  <w:style w:type="character" w:customStyle="1" w:styleId="WW8Num3z3">
    <w:name w:val="WW8Num3z3"/>
    <w:rsid w:val="00A717F4"/>
    <w:rPr>
      <w:rFonts w:ascii="Symbol" w:hAnsi="Symbol" w:cs="Symbol"/>
    </w:rPr>
  </w:style>
  <w:style w:type="character" w:customStyle="1" w:styleId="WW8Num4z1">
    <w:name w:val="WW8Num4z1"/>
    <w:rsid w:val="00A717F4"/>
    <w:rPr>
      <w:rFonts w:ascii="Courier New" w:hAnsi="Courier New" w:cs="Courier New"/>
    </w:rPr>
  </w:style>
  <w:style w:type="character" w:customStyle="1" w:styleId="WW8Num4z3">
    <w:name w:val="WW8Num4z3"/>
    <w:rsid w:val="00A717F4"/>
    <w:rPr>
      <w:rFonts w:ascii="Symbol" w:hAnsi="Symbol" w:cs="Symbol"/>
    </w:rPr>
  </w:style>
  <w:style w:type="character" w:customStyle="1" w:styleId="WW8Num5z1">
    <w:name w:val="WW8Num5z1"/>
    <w:rsid w:val="00A717F4"/>
    <w:rPr>
      <w:rFonts w:ascii="Courier New" w:hAnsi="Courier New" w:cs="Courier New"/>
    </w:rPr>
  </w:style>
  <w:style w:type="character" w:customStyle="1" w:styleId="WW8Num5z2">
    <w:name w:val="WW8Num5z2"/>
    <w:rsid w:val="00A717F4"/>
    <w:rPr>
      <w:rFonts w:ascii="Wingdings" w:hAnsi="Wingdings" w:cs="Wingdings"/>
    </w:rPr>
  </w:style>
  <w:style w:type="character" w:customStyle="1" w:styleId="WW8Num5z3">
    <w:name w:val="WW8Num5z3"/>
    <w:rsid w:val="00A717F4"/>
    <w:rPr>
      <w:rFonts w:ascii="Symbol" w:hAnsi="Symbol" w:cs="Symbol"/>
    </w:rPr>
  </w:style>
  <w:style w:type="character" w:customStyle="1" w:styleId="WW8Num6z1">
    <w:name w:val="WW8Num6z1"/>
    <w:rsid w:val="00A717F4"/>
    <w:rPr>
      <w:rFonts w:ascii="Courier New" w:hAnsi="Courier New" w:cs="Courier New"/>
    </w:rPr>
  </w:style>
  <w:style w:type="character" w:customStyle="1" w:styleId="WW8Num6z2">
    <w:name w:val="WW8Num6z2"/>
    <w:rsid w:val="00A717F4"/>
    <w:rPr>
      <w:rFonts w:ascii="Wingdings" w:hAnsi="Wingdings" w:cs="Wingdings"/>
    </w:rPr>
  </w:style>
  <w:style w:type="character" w:customStyle="1" w:styleId="WW8Num6z3">
    <w:name w:val="WW8Num6z3"/>
    <w:rsid w:val="00A717F4"/>
    <w:rPr>
      <w:rFonts w:ascii="Symbol" w:hAnsi="Symbol" w:cs="Symbol"/>
    </w:rPr>
  </w:style>
  <w:style w:type="character" w:customStyle="1" w:styleId="WW8Num7z1">
    <w:name w:val="WW8Num7z1"/>
    <w:rsid w:val="00A717F4"/>
    <w:rPr>
      <w:rFonts w:ascii="Courier New" w:hAnsi="Courier New" w:cs="Courier New"/>
    </w:rPr>
  </w:style>
  <w:style w:type="character" w:customStyle="1" w:styleId="WW8Num7z2">
    <w:name w:val="WW8Num7z2"/>
    <w:rsid w:val="00A717F4"/>
    <w:rPr>
      <w:rFonts w:ascii="Wingdings" w:hAnsi="Wingdings" w:cs="Wingdings"/>
    </w:rPr>
  </w:style>
  <w:style w:type="character" w:customStyle="1" w:styleId="WW8Num7z3">
    <w:name w:val="WW8Num7z3"/>
    <w:rsid w:val="00A717F4"/>
    <w:rPr>
      <w:rFonts w:ascii="Symbol" w:hAnsi="Symbol" w:cs="Symbol"/>
    </w:rPr>
  </w:style>
  <w:style w:type="character" w:customStyle="1" w:styleId="WW8Num8z1">
    <w:name w:val="WW8Num8z1"/>
    <w:rsid w:val="00A717F4"/>
    <w:rPr>
      <w:rFonts w:ascii="Courier New" w:hAnsi="Courier New" w:cs="Courier New"/>
    </w:rPr>
  </w:style>
  <w:style w:type="character" w:customStyle="1" w:styleId="WW8Num8z2">
    <w:name w:val="WW8Num8z2"/>
    <w:rsid w:val="00A717F4"/>
    <w:rPr>
      <w:rFonts w:ascii="Wingdings" w:hAnsi="Wingdings" w:cs="Wingdings"/>
    </w:rPr>
  </w:style>
  <w:style w:type="character" w:customStyle="1" w:styleId="WW8Num8z3">
    <w:name w:val="WW8Num8z3"/>
    <w:rsid w:val="00A717F4"/>
    <w:rPr>
      <w:rFonts w:ascii="Symbol" w:hAnsi="Symbol" w:cs="Symbol"/>
    </w:rPr>
  </w:style>
  <w:style w:type="character" w:customStyle="1" w:styleId="WW8Num9z1">
    <w:name w:val="WW8Num9z1"/>
    <w:rsid w:val="00A717F4"/>
    <w:rPr>
      <w:rFonts w:ascii="Courier New" w:hAnsi="Courier New" w:cs="Courier New"/>
    </w:rPr>
  </w:style>
  <w:style w:type="character" w:customStyle="1" w:styleId="WW8Num9z3">
    <w:name w:val="WW8Num9z3"/>
    <w:rsid w:val="00A717F4"/>
    <w:rPr>
      <w:rFonts w:ascii="Symbol" w:hAnsi="Symbol" w:cs="Symbol"/>
    </w:rPr>
  </w:style>
  <w:style w:type="character" w:customStyle="1" w:styleId="WW8Num10z1">
    <w:name w:val="WW8Num10z1"/>
    <w:rsid w:val="00A717F4"/>
    <w:rPr>
      <w:rFonts w:ascii="Courier New" w:hAnsi="Courier New" w:cs="Courier New"/>
    </w:rPr>
  </w:style>
  <w:style w:type="character" w:customStyle="1" w:styleId="WW8Num10z3">
    <w:name w:val="WW8Num10z3"/>
    <w:rsid w:val="00A717F4"/>
    <w:rPr>
      <w:rFonts w:ascii="Symbol" w:hAnsi="Symbol" w:cs="Symbol"/>
    </w:rPr>
  </w:style>
  <w:style w:type="character" w:customStyle="1" w:styleId="WW8Num11z1">
    <w:name w:val="WW8Num11z1"/>
    <w:rsid w:val="00A717F4"/>
    <w:rPr>
      <w:rFonts w:ascii="Courier New" w:hAnsi="Courier New" w:cs="Courier New"/>
    </w:rPr>
  </w:style>
  <w:style w:type="character" w:customStyle="1" w:styleId="WW8Num11z3">
    <w:name w:val="WW8Num11z3"/>
    <w:rsid w:val="00A717F4"/>
    <w:rPr>
      <w:rFonts w:ascii="Symbol" w:hAnsi="Symbol" w:cs="Symbol"/>
    </w:rPr>
  </w:style>
  <w:style w:type="character" w:customStyle="1" w:styleId="WW8Num12z1">
    <w:name w:val="WW8Num12z1"/>
    <w:rsid w:val="00A717F4"/>
    <w:rPr>
      <w:rFonts w:ascii="Franklin Gothic Book" w:eastAsia="Times New Roman" w:hAnsi="Franklin Gothic Book" w:cs="Times New Roman"/>
    </w:rPr>
  </w:style>
  <w:style w:type="character" w:customStyle="1" w:styleId="WW8Num12z2">
    <w:name w:val="WW8Num12z2"/>
    <w:rsid w:val="00A717F4"/>
    <w:rPr>
      <w:rFonts w:ascii="Wingdings" w:hAnsi="Wingdings" w:cs="Wingdings"/>
    </w:rPr>
  </w:style>
  <w:style w:type="character" w:customStyle="1" w:styleId="WW8Num12z3">
    <w:name w:val="WW8Num12z3"/>
    <w:rsid w:val="00A717F4"/>
    <w:rPr>
      <w:rFonts w:ascii="Symbol" w:hAnsi="Symbol" w:cs="Symbol"/>
    </w:rPr>
  </w:style>
  <w:style w:type="character" w:customStyle="1" w:styleId="WW8Num12z4">
    <w:name w:val="WW8Num12z4"/>
    <w:rsid w:val="00A717F4"/>
    <w:rPr>
      <w:rFonts w:ascii="Courier New" w:hAnsi="Courier New" w:cs="Courier New"/>
    </w:rPr>
  </w:style>
  <w:style w:type="character" w:customStyle="1" w:styleId="WW8Num13z1">
    <w:name w:val="WW8Num13z1"/>
    <w:rsid w:val="00A717F4"/>
    <w:rPr>
      <w:rFonts w:ascii="Courier New" w:hAnsi="Courier New" w:cs="Courier New"/>
    </w:rPr>
  </w:style>
  <w:style w:type="character" w:customStyle="1" w:styleId="WW8Num13z2">
    <w:name w:val="WW8Num13z2"/>
    <w:rsid w:val="00A717F4"/>
    <w:rPr>
      <w:rFonts w:ascii="Wingdings" w:hAnsi="Wingdings" w:cs="Wingdings"/>
    </w:rPr>
  </w:style>
  <w:style w:type="character" w:customStyle="1" w:styleId="WW8Num13z3">
    <w:name w:val="WW8Num13z3"/>
    <w:rsid w:val="00A717F4"/>
    <w:rPr>
      <w:rFonts w:ascii="Symbol" w:hAnsi="Symbol" w:cs="Symbol"/>
    </w:rPr>
  </w:style>
  <w:style w:type="character" w:customStyle="1" w:styleId="WW8Num15z0">
    <w:name w:val="WW8Num15z0"/>
    <w:rsid w:val="00A717F4"/>
    <w:rPr>
      <w:rFonts w:ascii="Wingdings 2" w:eastAsia="Calibri" w:hAnsi="Wingdings 2" w:cs="Wingdings 2"/>
    </w:rPr>
  </w:style>
  <w:style w:type="character" w:customStyle="1" w:styleId="WW8Num15z1">
    <w:name w:val="WW8Num15z1"/>
    <w:rsid w:val="00A717F4"/>
    <w:rPr>
      <w:rFonts w:ascii="Courier New" w:hAnsi="Courier New" w:cs="Courier New"/>
    </w:rPr>
  </w:style>
  <w:style w:type="character" w:customStyle="1" w:styleId="WW8Num15z2">
    <w:name w:val="WW8Num15z2"/>
    <w:rsid w:val="00A717F4"/>
    <w:rPr>
      <w:rFonts w:ascii="Wingdings" w:hAnsi="Wingdings" w:cs="Wingdings"/>
    </w:rPr>
  </w:style>
  <w:style w:type="character" w:customStyle="1" w:styleId="WW8Num15z3">
    <w:name w:val="WW8Num15z3"/>
    <w:rsid w:val="00A717F4"/>
    <w:rPr>
      <w:rFonts w:ascii="Symbol" w:hAnsi="Symbol" w:cs="Symbol"/>
    </w:rPr>
  </w:style>
  <w:style w:type="character" w:customStyle="1" w:styleId="WW8Num16z0">
    <w:name w:val="WW8Num16z0"/>
    <w:rsid w:val="00A717F4"/>
    <w:rPr>
      <w:rFonts w:ascii="Wingdings 2" w:eastAsia="Calibri" w:hAnsi="Wingdings 2" w:cs="Wingdings 2"/>
    </w:rPr>
  </w:style>
  <w:style w:type="character" w:customStyle="1" w:styleId="WW8Num16z1">
    <w:name w:val="WW8Num16z1"/>
    <w:rsid w:val="00A717F4"/>
    <w:rPr>
      <w:rFonts w:ascii="Courier New" w:hAnsi="Courier New" w:cs="Courier New"/>
    </w:rPr>
  </w:style>
  <w:style w:type="character" w:customStyle="1" w:styleId="WW8Num16z2">
    <w:name w:val="WW8Num16z2"/>
    <w:rsid w:val="00A717F4"/>
    <w:rPr>
      <w:rFonts w:ascii="Wingdings" w:hAnsi="Wingdings" w:cs="Wingdings"/>
    </w:rPr>
  </w:style>
  <w:style w:type="character" w:customStyle="1" w:styleId="WW8Num16z3">
    <w:name w:val="WW8Num16z3"/>
    <w:rsid w:val="00A717F4"/>
    <w:rPr>
      <w:rFonts w:ascii="Symbol" w:hAnsi="Symbol" w:cs="Symbol"/>
    </w:rPr>
  </w:style>
  <w:style w:type="character" w:customStyle="1" w:styleId="WW8Num17z0">
    <w:name w:val="WW8Num17z0"/>
    <w:rsid w:val="00A717F4"/>
    <w:rPr>
      <w:rFonts w:ascii="Wingdings" w:hAnsi="Wingdings" w:cs="Wingdings"/>
      <w:kern w:val="1"/>
      <w:sz w:val="24"/>
      <w:szCs w:val="24"/>
    </w:rPr>
  </w:style>
  <w:style w:type="character" w:customStyle="1" w:styleId="WW8Num17z1">
    <w:name w:val="WW8Num17z1"/>
    <w:rsid w:val="00A717F4"/>
    <w:rPr>
      <w:rFonts w:ascii="Courier New" w:hAnsi="Courier New" w:cs="Courier New"/>
    </w:rPr>
  </w:style>
  <w:style w:type="character" w:customStyle="1" w:styleId="WW8Num17z3">
    <w:name w:val="WW8Num17z3"/>
    <w:rsid w:val="00A717F4"/>
    <w:rPr>
      <w:rFonts w:ascii="Symbol" w:hAnsi="Symbol" w:cs="Symbol"/>
    </w:rPr>
  </w:style>
  <w:style w:type="character" w:customStyle="1" w:styleId="WW8Num18z0">
    <w:name w:val="WW8Num18z0"/>
    <w:rsid w:val="00A717F4"/>
    <w:rPr>
      <w:rFonts w:ascii="Wingdings 2" w:eastAsia="Calibri" w:hAnsi="Wingdings 2" w:cs="Wingdings 2"/>
    </w:rPr>
  </w:style>
  <w:style w:type="character" w:customStyle="1" w:styleId="WW8Num18z1">
    <w:name w:val="WW8Num18z1"/>
    <w:rsid w:val="00A717F4"/>
    <w:rPr>
      <w:rFonts w:ascii="Courier New" w:hAnsi="Courier New" w:cs="Courier New"/>
    </w:rPr>
  </w:style>
  <w:style w:type="character" w:customStyle="1" w:styleId="WW8Num18z2">
    <w:name w:val="WW8Num18z2"/>
    <w:rsid w:val="00A717F4"/>
    <w:rPr>
      <w:rFonts w:ascii="Wingdings" w:hAnsi="Wingdings" w:cs="Wingdings"/>
    </w:rPr>
  </w:style>
  <w:style w:type="character" w:customStyle="1" w:styleId="WW8Num18z3">
    <w:name w:val="WW8Num18z3"/>
    <w:rsid w:val="00A717F4"/>
    <w:rPr>
      <w:rFonts w:ascii="Symbol" w:hAnsi="Symbol" w:cs="Symbol"/>
    </w:rPr>
  </w:style>
  <w:style w:type="character" w:customStyle="1" w:styleId="WW8Num19z0">
    <w:name w:val="WW8Num19z0"/>
    <w:rsid w:val="00A717F4"/>
    <w:rPr>
      <w:rFonts w:ascii="Symbol" w:hAnsi="Symbol" w:cs="Symbol"/>
      <w:kern w:val="1"/>
      <w:sz w:val="24"/>
      <w:szCs w:val="24"/>
    </w:rPr>
  </w:style>
  <w:style w:type="character" w:customStyle="1" w:styleId="WW8Num19z1">
    <w:name w:val="WW8Num19z1"/>
    <w:rsid w:val="00A717F4"/>
    <w:rPr>
      <w:rFonts w:ascii="Courier New" w:hAnsi="Courier New" w:cs="Courier New"/>
    </w:rPr>
  </w:style>
  <w:style w:type="character" w:customStyle="1" w:styleId="WW8Num19z2">
    <w:name w:val="WW8Num19z2"/>
    <w:rsid w:val="00A717F4"/>
    <w:rPr>
      <w:rFonts w:ascii="Wingdings" w:hAnsi="Wingdings" w:cs="Wingdings"/>
    </w:rPr>
  </w:style>
  <w:style w:type="character" w:customStyle="1" w:styleId="Policepardfaut1">
    <w:name w:val="Police par défaut1"/>
    <w:rsid w:val="00A717F4"/>
  </w:style>
  <w:style w:type="character" w:customStyle="1" w:styleId="TextedebullesCar">
    <w:name w:val="Texte de bulles Car"/>
    <w:rsid w:val="00A717F4"/>
    <w:rPr>
      <w:rFonts w:ascii="Tahoma" w:hAnsi="Tahoma" w:cs="Tahoma"/>
      <w:sz w:val="16"/>
      <w:szCs w:val="16"/>
    </w:rPr>
  </w:style>
  <w:style w:type="paragraph" w:customStyle="1" w:styleId="Titre1">
    <w:name w:val="Titre1"/>
    <w:basedOn w:val="Normal"/>
    <w:next w:val="Corpsdetexte"/>
    <w:rsid w:val="00A717F4"/>
    <w:pPr>
      <w:keepNext/>
      <w:spacing w:before="240" w:after="120"/>
    </w:pPr>
    <w:rPr>
      <w:rFonts w:ascii="Liberation Sans" w:eastAsia="Arial Unicode MS" w:hAnsi="Liberation Sans" w:cs="Mangal"/>
      <w:sz w:val="28"/>
      <w:szCs w:val="28"/>
    </w:rPr>
  </w:style>
  <w:style w:type="paragraph" w:styleId="Corpsdetexte">
    <w:name w:val="Body Text"/>
    <w:basedOn w:val="Normal"/>
    <w:rsid w:val="00A717F4"/>
    <w:pPr>
      <w:spacing w:after="140" w:line="288" w:lineRule="auto"/>
    </w:pPr>
  </w:style>
  <w:style w:type="paragraph" w:styleId="Liste">
    <w:name w:val="List"/>
    <w:basedOn w:val="Corpsdetexte"/>
    <w:rsid w:val="00A717F4"/>
    <w:rPr>
      <w:rFonts w:cs="Mangal"/>
    </w:rPr>
  </w:style>
  <w:style w:type="paragraph" w:styleId="Lgende">
    <w:name w:val="caption"/>
    <w:basedOn w:val="Normal"/>
    <w:qFormat/>
    <w:rsid w:val="00A717F4"/>
    <w:pPr>
      <w:suppressLineNumbers/>
      <w:spacing w:before="120" w:after="120"/>
    </w:pPr>
    <w:rPr>
      <w:rFonts w:cs="Mangal"/>
      <w:i/>
      <w:iCs/>
      <w:sz w:val="24"/>
      <w:szCs w:val="24"/>
    </w:rPr>
  </w:style>
  <w:style w:type="paragraph" w:customStyle="1" w:styleId="Index">
    <w:name w:val="Index"/>
    <w:basedOn w:val="Normal"/>
    <w:rsid w:val="00A717F4"/>
    <w:pPr>
      <w:suppressLineNumbers/>
    </w:pPr>
    <w:rPr>
      <w:rFonts w:cs="Mangal"/>
    </w:rPr>
  </w:style>
  <w:style w:type="paragraph" w:styleId="Textedebulles">
    <w:name w:val="Balloon Text"/>
    <w:basedOn w:val="Normal"/>
    <w:rsid w:val="00A717F4"/>
    <w:pPr>
      <w:spacing w:after="0" w:line="240" w:lineRule="auto"/>
    </w:pPr>
    <w:rPr>
      <w:rFonts w:ascii="Tahoma" w:hAnsi="Tahoma" w:cs="Tahoma"/>
      <w:sz w:val="16"/>
      <w:szCs w:val="16"/>
    </w:rPr>
  </w:style>
  <w:style w:type="paragraph" w:styleId="Paragraphedeliste">
    <w:name w:val="List Paragraph"/>
    <w:basedOn w:val="Normal"/>
    <w:qFormat/>
    <w:rsid w:val="00A717F4"/>
    <w:pPr>
      <w:ind w:left="720"/>
      <w:contextualSpacing/>
    </w:pPr>
  </w:style>
  <w:style w:type="paragraph" w:customStyle="1" w:styleId="Contenudetableau">
    <w:name w:val="Contenu de tableau"/>
    <w:basedOn w:val="Normal"/>
    <w:rsid w:val="00A717F4"/>
    <w:pPr>
      <w:suppressLineNumbers/>
    </w:pPr>
  </w:style>
  <w:style w:type="paragraph" w:customStyle="1" w:styleId="Titredetableau">
    <w:name w:val="Titre de tableau"/>
    <w:basedOn w:val="Contenudetableau"/>
    <w:rsid w:val="00A717F4"/>
    <w:pPr>
      <w:jc w:val="center"/>
    </w:pPr>
    <w:rPr>
      <w:b/>
      <w:bCs/>
    </w:rPr>
  </w:style>
  <w:style w:type="paragraph" w:styleId="En-tte">
    <w:name w:val="header"/>
    <w:basedOn w:val="Normal"/>
    <w:link w:val="En-tteCar"/>
    <w:uiPriority w:val="99"/>
    <w:semiHidden/>
    <w:unhideWhenUsed/>
    <w:rsid w:val="00D308DA"/>
    <w:pPr>
      <w:tabs>
        <w:tab w:val="center" w:pos="4536"/>
        <w:tab w:val="right" w:pos="9072"/>
      </w:tabs>
    </w:pPr>
  </w:style>
  <w:style w:type="character" w:customStyle="1" w:styleId="En-tteCar">
    <w:name w:val="En-tête Car"/>
    <w:link w:val="En-tte"/>
    <w:uiPriority w:val="99"/>
    <w:semiHidden/>
    <w:rsid w:val="00D308DA"/>
    <w:rPr>
      <w:rFonts w:ascii="Calibri" w:hAnsi="Calibri"/>
      <w:sz w:val="22"/>
      <w:szCs w:val="22"/>
      <w:lang w:eastAsia="zh-CN"/>
    </w:rPr>
  </w:style>
  <w:style w:type="paragraph" w:styleId="Pieddepage">
    <w:name w:val="footer"/>
    <w:basedOn w:val="Normal"/>
    <w:link w:val="PieddepageCar"/>
    <w:uiPriority w:val="99"/>
    <w:semiHidden/>
    <w:unhideWhenUsed/>
    <w:rsid w:val="00D308DA"/>
    <w:pPr>
      <w:tabs>
        <w:tab w:val="center" w:pos="4536"/>
        <w:tab w:val="right" w:pos="9072"/>
      </w:tabs>
    </w:pPr>
  </w:style>
  <w:style w:type="character" w:customStyle="1" w:styleId="PieddepageCar">
    <w:name w:val="Pied de page Car"/>
    <w:link w:val="Pieddepage"/>
    <w:uiPriority w:val="99"/>
    <w:semiHidden/>
    <w:rsid w:val="00D308DA"/>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CEAF-0D7A-4564-AE01-457FC36D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2227</Words>
  <Characters>12251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Trobel</dc:creator>
  <cp:lastModifiedBy>Cath Foret</cp:lastModifiedBy>
  <cp:revision>2</cp:revision>
  <cp:lastPrinted>2018-09-20T16:03:00Z</cp:lastPrinted>
  <dcterms:created xsi:type="dcterms:W3CDTF">2021-09-25T07:14:00Z</dcterms:created>
  <dcterms:modified xsi:type="dcterms:W3CDTF">2021-09-25T07:14:00Z</dcterms:modified>
</cp:coreProperties>
</file>